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F71F07" w:rsidRDefault="00252D45" w:rsidP="00BF5DFC">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rsidR="00BF5DFC" w:rsidRDefault="00BF5DFC" w:rsidP="00BF5DFC">
      <w:pPr>
        <w:pStyle w:val="CommentText"/>
        <w:tabs>
          <w:tab w:val="left" w:pos="2552"/>
          <w:tab w:val="left" w:pos="3686"/>
          <w:tab w:val="left" w:pos="5954"/>
        </w:tabs>
        <w:spacing w:after="0"/>
        <w:rPr>
          <w:rFonts w:ascii="Verdana" w:hAnsi="Verdana" w:cs="Arial"/>
          <w:b/>
          <w:color w:val="00206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BF5DFC" w:rsidTr="00BF5DFC">
        <w:trPr>
          <w:trHeight w:val="334"/>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ind w:right="-993"/>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232" w:type="dxa"/>
            <w:tcBorders>
              <w:top w:val="single" w:sz="6" w:space="0" w:color="auto"/>
              <w:left w:val="single" w:sz="6" w:space="0" w:color="auto"/>
              <w:bottom w:val="single" w:sz="6" w:space="0" w:color="auto"/>
              <w:right w:val="single" w:sz="6" w:space="0" w:color="auto"/>
            </w:tcBorders>
            <w:shd w:val="clear" w:color="auto" w:fill="FFFFFF"/>
            <w:vAlign w:val="center"/>
          </w:tcPr>
          <w:p w:rsidR="00BF5DFC" w:rsidRDefault="00BF5DFC">
            <w:pPr>
              <w:ind w:right="-147"/>
              <w:jc w:val="center"/>
              <w:rPr>
                <w:rFonts w:ascii="Verdana" w:hAnsi="Verdana" w:cs="Arial"/>
                <w:b/>
                <w:color w:val="002060"/>
                <w:sz w:val="20"/>
                <w:lang w:val="en-GB"/>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ind w:right="-993"/>
              <w:jc w:val="left"/>
              <w:rPr>
                <w:rFonts w:ascii="Verdana" w:hAnsi="Verdana" w:cs="Arial"/>
                <w:sz w:val="20"/>
                <w:lang w:val="en-GB"/>
              </w:rPr>
            </w:pPr>
            <w:r>
              <w:rPr>
                <w:rFonts w:ascii="Verdana" w:hAnsi="Verdana" w:cs="Arial"/>
                <w:sz w:val="20"/>
                <w:lang w:val="en-GB"/>
              </w:rPr>
              <w:t>First name (s)</w:t>
            </w:r>
          </w:p>
        </w:tc>
        <w:tc>
          <w:tcPr>
            <w:tcW w:w="2157" w:type="dxa"/>
            <w:tcBorders>
              <w:top w:val="single" w:sz="6" w:space="0" w:color="auto"/>
              <w:left w:val="single" w:sz="6" w:space="0" w:color="auto"/>
              <w:bottom w:val="single" w:sz="6" w:space="0" w:color="auto"/>
              <w:right w:val="single" w:sz="6" w:space="0" w:color="auto"/>
            </w:tcBorders>
            <w:shd w:val="clear" w:color="auto" w:fill="FFFFFF"/>
            <w:vAlign w:val="center"/>
          </w:tcPr>
          <w:p w:rsidR="00BF5DFC" w:rsidRDefault="00BF5DFC">
            <w:pPr>
              <w:ind w:right="-77"/>
              <w:jc w:val="center"/>
              <w:rPr>
                <w:rFonts w:ascii="Verdana" w:hAnsi="Verdana" w:cs="Arial"/>
                <w:b/>
                <w:color w:val="002060"/>
                <w:sz w:val="20"/>
                <w:lang w:val="en-GB"/>
              </w:rPr>
            </w:pPr>
          </w:p>
        </w:tc>
      </w:tr>
      <w:tr w:rsidR="00BF5DFC" w:rsidTr="00BF5DFC">
        <w:trPr>
          <w:trHeight w:val="412"/>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tcBorders>
              <w:top w:val="single" w:sz="6" w:space="0" w:color="auto"/>
              <w:left w:val="single" w:sz="6" w:space="0" w:color="auto"/>
              <w:bottom w:val="single" w:sz="6" w:space="0" w:color="auto"/>
              <w:right w:val="single" w:sz="6" w:space="0" w:color="auto"/>
            </w:tcBorders>
            <w:shd w:val="clear" w:color="auto" w:fill="FFFFFF"/>
            <w:vAlign w:val="center"/>
          </w:tcPr>
          <w:p w:rsidR="00BF5DFC" w:rsidRDefault="00BF5DFC">
            <w:pPr>
              <w:ind w:right="-147"/>
              <w:jc w:val="center"/>
              <w:rPr>
                <w:rFonts w:ascii="Verdana" w:hAnsi="Verdana" w:cs="Arial"/>
                <w:color w:val="002060"/>
                <w:sz w:val="20"/>
                <w:lang w:val="en-GB"/>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ind w:right="-993"/>
              <w:jc w:val="left"/>
              <w:rPr>
                <w:rFonts w:ascii="Verdana" w:hAnsi="Verdana" w:cs="Arial"/>
                <w:sz w:val="20"/>
                <w:lang w:val="en-GB"/>
              </w:rPr>
            </w:pPr>
            <w:r>
              <w:rPr>
                <w:rFonts w:ascii="Verdana" w:hAnsi="Verdana" w:cs="Arial"/>
                <w:sz w:val="20"/>
                <w:lang w:val="en-GB"/>
              </w:rPr>
              <w:t>Nationality</w:t>
            </w:r>
            <w:r>
              <w:rPr>
                <w:rStyle w:val="EndnoteReference"/>
                <w:rFonts w:ascii="Verdana" w:hAnsi="Verdana" w:cs="Calibri"/>
                <w:sz w:val="20"/>
                <w:lang w:val="en-GB"/>
              </w:rPr>
              <w:endnoteReference w:id="3"/>
            </w:r>
          </w:p>
        </w:tc>
        <w:tc>
          <w:tcPr>
            <w:tcW w:w="2157" w:type="dxa"/>
            <w:tcBorders>
              <w:top w:val="single" w:sz="6" w:space="0" w:color="auto"/>
              <w:left w:val="single" w:sz="6" w:space="0" w:color="auto"/>
              <w:bottom w:val="single" w:sz="6" w:space="0" w:color="auto"/>
              <w:right w:val="single" w:sz="6" w:space="0" w:color="auto"/>
            </w:tcBorders>
            <w:shd w:val="clear" w:color="auto" w:fill="FFFFFF"/>
            <w:vAlign w:val="center"/>
          </w:tcPr>
          <w:p w:rsidR="00BF5DFC" w:rsidRDefault="00BF5DFC">
            <w:pPr>
              <w:ind w:right="-77"/>
              <w:jc w:val="center"/>
              <w:rPr>
                <w:rFonts w:ascii="Verdana" w:hAnsi="Verdana" w:cs="Arial"/>
                <w:b/>
                <w:sz w:val="20"/>
                <w:lang w:val="en-GB"/>
              </w:rPr>
            </w:pPr>
          </w:p>
        </w:tc>
      </w:tr>
      <w:tr w:rsidR="00BF5DFC" w:rsidTr="00BF5DFC">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w:t>
            </w:r>
            <w:r>
              <w:rPr>
                <w:rFonts w:ascii="Verdana" w:hAnsi="Verdana" w:cs="Calibri"/>
                <w:sz w:val="20"/>
                <w:lang w:val="en-GB"/>
              </w:rPr>
              <w:t>]</w:t>
            </w:r>
          </w:p>
        </w:tc>
        <w:tc>
          <w:tcPr>
            <w:tcW w:w="2232" w:type="dxa"/>
            <w:tcBorders>
              <w:top w:val="single" w:sz="6" w:space="0" w:color="auto"/>
              <w:left w:val="single" w:sz="6" w:space="0" w:color="auto"/>
              <w:bottom w:val="single" w:sz="6" w:space="0" w:color="auto"/>
              <w:right w:val="single" w:sz="6" w:space="0" w:color="auto"/>
            </w:tcBorders>
            <w:shd w:val="clear" w:color="auto" w:fill="FFFFFF"/>
            <w:vAlign w:val="center"/>
          </w:tcPr>
          <w:p w:rsidR="00BF5DFC" w:rsidRDefault="00BF5DFC">
            <w:pPr>
              <w:ind w:right="-147"/>
              <w:jc w:val="center"/>
              <w:rPr>
                <w:rFonts w:ascii="Verdana" w:hAnsi="Verdana" w:cs="Arial"/>
                <w:color w:val="002060"/>
                <w:sz w:val="20"/>
                <w:lang w:val="en-GB"/>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ind w:right="-993"/>
              <w:jc w:val="left"/>
              <w:rPr>
                <w:rFonts w:ascii="Verdana" w:hAnsi="Verdana" w:cs="Arial"/>
                <w:b/>
                <w:color w:val="002060"/>
                <w:sz w:val="20"/>
                <w:lang w:val="en-GB"/>
              </w:rPr>
            </w:pPr>
            <w:r>
              <w:rPr>
                <w:rFonts w:ascii="Verdana" w:hAnsi="Verdana" w:cs="Arial"/>
                <w:sz w:val="20"/>
                <w:lang w:val="en-GB"/>
              </w:rPr>
              <w:t>Academic year</w:t>
            </w:r>
          </w:p>
        </w:tc>
        <w:tc>
          <w:tcPr>
            <w:tcW w:w="21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F5DFC" w:rsidRDefault="00BF5DFC">
            <w:pPr>
              <w:ind w:right="-77"/>
              <w:jc w:val="center"/>
              <w:rPr>
                <w:rFonts w:ascii="Verdana" w:hAnsi="Verdana" w:cs="Arial"/>
                <w:b/>
                <w:color w:val="002060"/>
                <w:sz w:val="20"/>
                <w:lang w:val="en-GB"/>
              </w:rPr>
            </w:pPr>
            <w:r>
              <w:rPr>
                <w:rFonts w:ascii="Verdana" w:hAnsi="Verdana" w:cs="Arial"/>
                <w:color w:val="002060"/>
                <w:sz w:val="20"/>
                <w:lang w:val="en-GB"/>
              </w:rPr>
              <w:t>20../20..</w:t>
            </w:r>
          </w:p>
        </w:tc>
      </w:tr>
      <w:tr w:rsidR="00BF5DFC" w:rsidTr="00BF5DFC">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ind w:right="-993"/>
              <w:jc w:val="left"/>
              <w:rPr>
                <w:rFonts w:ascii="Verdana" w:hAnsi="Verdana" w:cs="Arial"/>
                <w:b/>
                <w:color w:val="002060"/>
                <w:sz w:val="20"/>
                <w:lang w:val="en-GB"/>
              </w:rPr>
            </w:pPr>
            <w:r>
              <w:rPr>
                <w:rFonts w:ascii="Verdana" w:hAnsi="Verdana" w:cs="Arial"/>
                <w:sz w:val="20"/>
                <w:lang w:val="en-GB"/>
              </w:rPr>
              <w:t>E-mail</w:t>
            </w:r>
          </w:p>
        </w:tc>
        <w:tc>
          <w:tcPr>
            <w:tcW w:w="669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F5DFC" w:rsidRDefault="00BF5DFC">
            <w:pPr>
              <w:ind w:right="-77"/>
              <w:jc w:val="center"/>
              <w:rPr>
                <w:rFonts w:ascii="Verdana" w:hAnsi="Verdana" w:cs="Arial"/>
                <w:b/>
                <w:color w:val="002060"/>
                <w:sz w:val="20"/>
                <w:lang w:val="en-GB"/>
              </w:rPr>
            </w:pPr>
          </w:p>
        </w:tc>
      </w:tr>
    </w:tbl>
    <w:p w:rsidR="00BF5DFC" w:rsidRDefault="00BF5DFC" w:rsidP="00BF5DFC">
      <w:pPr>
        <w:spacing w:after="0"/>
        <w:ind w:right="-992"/>
        <w:jc w:val="left"/>
        <w:rPr>
          <w:rFonts w:ascii="Verdana" w:hAnsi="Verdana" w:cs="Arial"/>
          <w:b/>
          <w:color w:val="002060"/>
          <w:sz w:val="16"/>
          <w:szCs w:val="16"/>
          <w:lang w:val="en-GB"/>
        </w:rPr>
      </w:pPr>
    </w:p>
    <w:p w:rsidR="00BF5DFC" w:rsidRDefault="00BF5DFC" w:rsidP="00BF5DFC">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551"/>
        <w:gridCol w:w="2127"/>
        <w:gridCol w:w="2181"/>
      </w:tblGrid>
      <w:tr w:rsidR="00BF5DFC" w:rsidTr="00BF5DFC">
        <w:trPr>
          <w:trHeight w:val="371"/>
        </w:trPr>
        <w:tc>
          <w:tcPr>
            <w:tcW w:w="2093"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spacing w:after="0"/>
              <w:ind w:right="-993"/>
              <w:jc w:val="left"/>
              <w:rPr>
                <w:rFonts w:ascii="Verdana" w:hAnsi="Verdana" w:cs="Arial"/>
                <w:sz w:val="20"/>
                <w:lang w:val="en-GB"/>
              </w:rPr>
            </w:pPr>
            <w:r>
              <w:rPr>
                <w:rFonts w:ascii="Verdana" w:hAnsi="Verdana" w:cs="Arial"/>
                <w:sz w:val="20"/>
                <w:lang w:val="en-GB"/>
              </w:rPr>
              <w:t>Name</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F5DFC" w:rsidRDefault="00BF5DFC">
            <w:pPr>
              <w:ind w:right="-108"/>
              <w:jc w:val="center"/>
              <w:rPr>
                <w:rFonts w:ascii="Verdana" w:hAnsi="Verdana" w:cs="Arial"/>
                <w:b/>
                <w:color w:val="002060"/>
                <w:sz w:val="20"/>
                <w:lang w:val="en-GB"/>
              </w:rPr>
            </w:pPr>
            <w:r>
              <w:rPr>
                <w:rFonts w:ascii="Verdana" w:hAnsi="Verdana" w:cs="Arial"/>
                <w:b/>
                <w:color w:val="002060"/>
                <w:sz w:val="20"/>
                <w:lang w:val="en-GB"/>
              </w:rPr>
              <w:t>University of Economics - Varna</w:t>
            </w:r>
          </w:p>
        </w:tc>
        <w:tc>
          <w:tcPr>
            <w:tcW w:w="212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F5DFC" w:rsidRDefault="00BF5DFC">
            <w:pPr>
              <w:ind w:right="-77"/>
              <w:jc w:val="center"/>
              <w:rPr>
                <w:rFonts w:ascii="Verdana" w:hAnsi="Verdana" w:cs="Arial"/>
                <w:b/>
                <w:color w:val="002060"/>
                <w:sz w:val="20"/>
                <w:lang w:val="en-GB"/>
              </w:rPr>
            </w:pPr>
          </w:p>
        </w:tc>
      </w:tr>
      <w:tr w:rsidR="00BF5DFC" w:rsidTr="00BF5DFC">
        <w:trPr>
          <w:trHeight w:val="371"/>
        </w:trPr>
        <w:tc>
          <w:tcPr>
            <w:tcW w:w="2093"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spacing w:after="0"/>
              <w:ind w:right="-993"/>
              <w:jc w:val="left"/>
              <w:rPr>
                <w:rFonts w:ascii="Verdana" w:hAnsi="Verdana" w:cs="Arial"/>
                <w:sz w:val="20"/>
                <w:lang w:val="en-GB"/>
              </w:rPr>
            </w:pPr>
            <w:r>
              <w:rPr>
                <w:rFonts w:ascii="Verdana" w:hAnsi="Verdana" w:cs="Arial"/>
                <w:sz w:val="20"/>
                <w:lang w:val="en-GB"/>
              </w:rPr>
              <w:t>Erasmus code</w:t>
            </w:r>
            <w:r>
              <w:rPr>
                <w:rStyle w:val="EndnoteReference"/>
                <w:rFonts w:ascii="Verdana" w:hAnsi="Verdana" w:cs="Arial"/>
                <w:sz w:val="20"/>
                <w:lang w:val="en-GB"/>
              </w:rPr>
              <w:endnoteReference w:id="4"/>
            </w:r>
            <w:r>
              <w:rPr>
                <w:rFonts w:ascii="Verdana" w:hAnsi="Verdana" w:cs="Arial"/>
                <w:sz w:val="20"/>
                <w:lang w:val="en-GB"/>
              </w:rPr>
              <w:t xml:space="preserve"> </w:t>
            </w:r>
          </w:p>
          <w:p w:rsidR="00BF5DFC" w:rsidRDefault="00BF5DFC">
            <w:pPr>
              <w:spacing w:after="0"/>
              <w:ind w:right="-993"/>
              <w:jc w:val="left"/>
              <w:rPr>
                <w:rFonts w:ascii="Verdana" w:hAnsi="Verdana" w:cs="Arial"/>
                <w:sz w:val="16"/>
                <w:szCs w:val="16"/>
                <w:lang w:val="en-GB"/>
              </w:rPr>
            </w:pPr>
            <w:r>
              <w:rPr>
                <w:rFonts w:ascii="Verdana" w:hAnsi="Verdana" w:cs="Arial"/>
                <w:sz w:val="16"/>
                <w:szCs w:val="16"/>
                <w:lang w:val="en-GB"/>
              </w:rPr>
              <w:t>(if applicable)</w:t>
            </w:r>
          </w:p>
          <w:p w:rsidR="00BF5DFC" w:rsidRDefault="00BF5DFC">
            <w:pPr>
              <w:spacing w:after="0"/>
              <w:ind w:right="-993"/>
              <w:jc w:val="left"/>
              <w:rPr>
                <w:rFonts w:ascii="Verdana" w:hAnsi="Verdana" w:cs="Arial"/>
                <w:sz w:val="20"/>
                <w:lang w:val="en-GB"/>
              </w:rPr>
            </w:pPr>
            <w:r>
              <w:rPr>
                <w:rFonts w:ascii="Verdana" w:hAnsi="Verdana" w:cs="Arial"/>
                <w:sz w:val="16"/>
                <w:szCs w:val="16"/>
                <w:lang w:val="en-GB"/>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F5DFC" w:rsidRDefault="00BF5DFC">
            <w:pPr>
              <w:ind w:right="-108"/>
              <w:jc w:val="center"/>
              <w:rPr>
                <w:rFonts w:ascii="Verdana" w:hAnsi="Verdana" w:cs="Arial"/>
                <w:b/>
                <w:color w:val="002060"/>
                <w:sz w:val="20"/>
                <w:lang w:val="en-GB"/>
              </w:rPr>
            </w:pPr>
            <w:r>
              <w:rPr>
                <w:rFonts w:ascii="Verdana" w:hAnsi="Verdana" w:cs="Arial"/>
                <w:b/>
                <w:color w:val="002060"/>
                <w:sz w:val="20"/>
                <w:lang w:val="en-GB"/>
              </w:rPr>
              <w:t>BG VARNA 04</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F5DFC" w:rsidRDefault="00BF5DFC">
            <w:pPr>
              <w:spacing w:after="0"/>
              <w:jc w:val="left"/>
              <w:rPr>
                <w:rFonts w:ascii="Verdana" w:hAnsi="Verdana" w:cs="Arial"/>
                <w:sz w:val="20"/>
                <w:lang w:val="is-IS"/>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F5DFC" w:rsidRDefault="00BF5DFC">
            <w:pPr>
              <w:spacing w:after="0"/>
              <w:jc w:val="left"/>
              <w:rPr>
                <w:rFonts w:ascii="Verdana" w:hAnsi="Verdana" w:cs="Arial"/>
                <w:b/>
                <w:color w:val="002060"/>
                <w:sz w:val="20"/>
                <w:lang w:val="en-GB"/>
              </w:rPr>
            </w:pPr>
          </w:p>
        </w:tc>
      </w:tr>
      <w:tr w:rsidR="00BF5DFC" w:rsidTr="00BF5DFC">
        <w:trPr>
          <w:trHeight w:val="775"/>
        </w:trPr>
        <w:tc>
          <w:tcPr>
            <w:tcW w:w="2093"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ind w:right="-993"/>
              <w:jc w:val="left"/>
              <w:rPr>
                <w:rFonts w:ascii="Verdana" w:hAnsi="Verdana" w:cs="Arial"/>
                <w:sz w:val="20"/>
                <w:lang w:val="en-GB"/>
              </w:rPr>
            </w:pPr>
            <w:r>
              <w:rPr>
                <w:rFonts w:ascii="Verdana" w:hAnsi="Verdana" w:cs="Arial"/>
                <w:sz w:val="20"/>
                <w:lang w:val="en-GB"/>
              </w:rPr>
              <w:t>Address</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F5DFC" w:rsidRDefault="00BF5DFC">
            <w:pPr>
              <w:jc w:val="center"/>
              <w:rPr>
                <w:rFonts w:ascii="Verdana" w:hAnsi="Verdana" w:cs="Arial"/>
                <w:color w:val="002060"/>
                <w:sz w:val="20"/>
                <w:lang w:val="en-GB"/>
              </w:rPr>
            </w:pPr>
            <w:r>
              <w:rPr>
                <w:rFonts w:ascii="Verdana" w:hAnsi="Verdana" w:cs="Arial"/>
                <w:color w:val="002060"/>
                <w:sz w:val="20"/>
                <w:lang w:val="en-GB"/>
              </w:rPr>
              <w:t>77 Knyaz Borisl I blvd.</w:t>
            </w:r>
          </w:p>
          <w:p w:rsidR="00BF5DFC" w:rsidRDefault="00BF5DFC">
            <w:pPr>
              <w:jc w:val="center"/>
              <w:rPr>
                <w:rFonts w:ascii="Verdana" w:hAnsi="Verdana" w:cs="Arial"/>
                <w:color w:val="002060"/>
                <w:sz w:val="20"/>
                <w:lang w:val="en-GB"/>
              </w:rPr>
            </w:pPr>
            <w:r>
              <w:rPr>
                <w:rFonts w:ascii="Verdana" w:hAnsi="Verdana" w:cs="Arial"/>
                <w:color w:val="002060"/>
                <w:sz w:val="20"/>
                <w:lang w:val="en-GB"/>
              </w:rPr>
              <w:t>Varna 9002</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Reference"/>
                <w:rFonts w:ascii="Verdana" w:hAnsi="Verdana" w:cs="Arial"/>
                <w:sz w:val="20"/>
                <w:lang w:val="en-GB"/>
              </w:rPr>
              <w:endnoteReference w:id="5"/>
            </w:r>
          </w:p>
        </w:tc>
        <w:tc>
          <w:tcPr>
            <w:tcW w:w="21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F5DFC" w:rsidRDefault="00BF5DFC">
            <w:pPr>
              <w:ind w:right="-77"/>
              <w:jc w:val="center"/>
              <w:rPr>
                <w:rFonts w:ascii="Verdana" w:hAnsi="Verdana" w:cs="Arial"/>
                <w:b/>
                <w:sz w:val="20"/>
                <w:lang w:val="en-GB"/>
              </w:rPr>
            </w:pPr>
            <w:r>
              <w:rPr>
                <w:rFonts w:ascii="Verdana" w:hAnsi="Verdana" w:cs="Arial"/>
                <w:b/>
                <w:sz w:val="20"/>
                <w:lang w:val="en-GB"/>
              </w:rPr>
              <w:t>Bulgaria</w:t>
            </w:r>
          </w:p>
          <w:p w:rsidR="00BF5DFC" w:rsidRDefault="00BF5DFC">
            <w:pPr>
              <w:ind w:right="-77"/>
              <w:jc w:val="center"/>
              <w:rPr>
                <w:rFonts w:ascii="Verdana" w:hAnsi="Verdana" w:cs="Arial"/>
                <w:b/>
                <w:sz w:val="20"/>
                <w:lang w:val="en-GB"/>
              </w:rPr>
            </w:pPr>
            <w:r>
              <w:rPr>
                <w:rFonts w:ascii="Verdana" w:hAnsi="Verdana" w:cs="Arial"/>
                <w:b/>
                <w:sz w:val="20"/>
                <w:lang w:val="en-GB"/>
              </w:rPr>
              <w:t>BG</w:t>
            </w:r>
          </w:p>
        </w:tc>
      </w:tr>
      <w:tr w:rsidR="00BF5DFC" w:rsidTr="00BF5DFC">
        <w:tc>
          <w:tcPr>
            <w:tcW w:w="2093"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F5DFC" w:rsidRDefault="00377339">
            <w:pPr>
              <w:ind w:right="-108"/>
              <w:jc w:val="center"/>
              <w:rPr>
                <w:rFonts w:ascii="Verdana" w:hAnsi="Verdana" w:cs="Arial"/>
                <w:color w:val="002060"/>
                <w:sz w:val="20"/>
                <w:lang w:val="en-GB"/>
              </w:rPr>
            </w:pPr>
            <w:r>
              <w:rPr>
                <w:rFonts w:ascii="Verdana" w:hAnsi="Verdana" w:cs="Arial"/>
                <w:color w:val="002060"/>
                <w:sz w:val="20"/>
                <w:lang w:val="en-GB"/>
              </w:rPr>
              <w:t>Evgeni Ray</w:t>
            </w:r>
            <w:bookmarkStart w:id="0" w:name="_GoBack"/>
            <w:bookmarkEnd w:id="0"/>
            <w:r>
              <w:rPr>
                <w:rFonts w:ascii="Verdana" w:hAnsi="Verdana" w:cs="Arial"/>
                <w:color w:val="002060"/>
                <w:sz w:val="20"/>
                <w:lang w:val="en-GB"/>
              </w:rPr>
              <w:t>chev</w:t>
            </w:r>
          </w:p>
          <w:p w:rsidR="00BF5DFC" w:rsidRDefault="00BF5DFC">
            <w:pPr>
              <w:ind w:right="-108"/>
              <w:jc w:val="center"/>
              <w:rPr>
                <w:rFonts w:ascii="Verdana" w:hAnsi="Verdana" w:cs="Arial"/>
                <w:color w:val="002060"/>
                <w:sz w:val="20"/>
                <w:lang w:val="en-GB"/>
              </w:rPr>
            </w:pPr>
            <w:r>
              <w:rPr>
                <w:rFonts w:ascii="Verdana" w:hAnsi="Verdana" w:cs="Arial"/>
                <w:color w:val="002060"/>
                <w:sz w:val="20"/>
                <w:lang w:val="en-GB"/>
              </w:rPr>
              <w:t>Head of International Relations Office</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F5DFC" w:rsidRDefault="00BF5DFC">
            <w:pPr>
              <w:ind w:right="-77"/>
              <w:jc w:val="center"/>
              <w:rPr>
                <w:rFonts w:ascii="Verdana" w:hAnsi="Verdana" w:cs="Arial"/>
                <w:b/>
                <w:color w:val="002060"/>
                <w:sz w:val="20"/>
                <w:lang w:val="fr-BE"/>
              </w:rPr>
            </w:pPr>
            <w:r>
              <w:rPr>
                <w:rFonts w:ascii="Verdana" w:hAnsi="Verdana" w:cs="Arial"/>
                <w:b/>
                <w:color w:val="002060"/>
                <w:sz w:val="20"/>
                <w:lang w:val="fr-BE"/>
              </w:rPr>
              <w:t>Int_relations@ue-varna.bg</w:t>
            </w:r>
          </w:p>
          <w:p w:rsidR="00BF5DFC" w:rsidRDefault="00BF5DFC">
            <w:pPr>
              <w:ind w:right="-77"/>
              <w:jc w:val="center"/>
              <w:rPr>
                <w:rFonts w:ascii="Verdana" w:hAnsi="Verdana" w:cs="Arial"/>
                <w:b/>
                <w:color w:val="002060"/>
                <w:sz w:val="20"/>
                <w:lang w:val="fr-BE"/>
              </w:rPr>
            </w:pPr>
            <w:r>
              <w:rPr>
                <w:rFonts w:ascii="Verdana" w:hAnsi="Verdana" w:cs="Arial"/>
                <w:b/>
                <w:color w:val="002060"/>
                <w:sz w:val="20"/>
                <w:lang w:val="fr-BE"/>
              </w:rPr>
              <w:t>+359 52830812</w:t>
            </w:r>
          </w:p>
        </w:tc>
      </w:tr>
    </w:tbl>
    <w:p w:rsidR="00BF5DFC" w:rsidRDefault="00BF5DFC" w:rsidP="00BF5DFC">
      <w:pPr>
        <w:spacing w:after="0"/>
        <w:ind w:right="-992"/>
        <w:jc w:val="left"/>
        <w:rPr>
          <w:rFonts w:ascii="Verdana" w:hAnsi="Verdana" w:cs="Arial"/>
          <w:b/>
          <w:color w:val="002060"/>
          <w:sz w:val="16"/>
          <w:szCs w:val="16"/>
          <w:lang w:val="fr-BE"/>
        </w:rPr>
      </w:pPr>
    </w:p>
    <w:p w:rsidR="00BF5DFC" w:rsidRDefault="00BF5DFC" w:rsidP="00BF5DFC">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BF5DFC" w:rsidTr="00BF5DFC">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spacing w:after="0"/>
              <w:ind w:right="-993"/>
              <w:jc w:val="left"/>
              <w:rPr>
                <w:rFonts w:ascii="Verdana" w:hAnsi="Verdana" w:cs="Arial"/>
                <w:sz w:val="20"/>
                <w:lang w:val="en-GB"/>
              </w:rPr>
            </w:pPr>
            <w:r>
              <w:rPr>
                <w:rFonts w:ascii="Verdana" w:hAnsi="Verdana" w:cs="Arial"/>
                <w:sz w:val="20"/>
                <w:lang w:val="en-GB"/>
              </w:rPr>
              <w:t xml:space="preserve">Name </w:t>
            </w:r>
          </w:p>
        </w:tc>
        <w:tc>
          <w:tcPr>
            <w:tcW w:w="6696" w:type="dxa"/>
            <w:gridSpan w:val="3"/>
            <w:tcBorders>
              <w:top w:val="single" w:sz="6" w:space="0" w:color="auto"/>
              <w:left w:val="single" w:sz="6" w:space="0" w:color="auto"/>
              <w:bottom w:val="single" w:sz="6" w:space="0" w:color="auto"/>
              <w:right w:val="single" w:sz="6" w:space="0" w:color="auto"/>
            </w:tcBorders>
            <w:shd w:val="clear" w:color="auto" w:fill="FFFFFF"/>
          </w:tcPr>
          <w:p w:rsidR="00BF5DFC" w:rsidRDefault="00BF5DFC">
            <w:pPr>
              <w:ind w:right="-77"/>
              <w:jc w:val="center"/>
              <w:rPr>
                <w:rFonts w:ascii="Verdana" w:hAnsi="Verdana" w:cs="Arial"/>
                <w:b/>
                <w:color w:val="002060"/>
                <w:sz w:val="20"/>
                <w:lang w:val="en-GB"/>
              </w:rPr>
            </w:pPr>
          </w:p>
        </w:tc>
      </w:tr>
      <w:tr w:rsidR="00BF5DFC" w:rsidTr="00BF5DFC">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tcPr>
          <w:p w:rsidR="00BF5DFC" w:rsidRDefault="00BF5DFC">
            <w:pPr>
              <w:spacing w:after="0"/>
              <w:ind w:right="-993"/>
              <w:jc w:val="left"/>
              <w:rPr>
                <w:rFonts w:ascii="Verdana" w:hAnsi="Verdana" w:cs="Arial"/>
                <w:sz w:val="20"/>
                <w:lang w:val="en-GB"/>
              </w:rPr>
            </w:pPr>
            <w:r>
              <w:rPr>
                <w:rFonts w:ascii="Verdana" w:hAnsi="Verdana" w:cs="Arial"/>
                <w:sz w:val="20"/>
                <w:lang w:val="en-GB"/>
              </w:rPr>
              <w:t xml:space="preserve">Erasmus code </w:t>
            </w:r>
          </w:p>
          <w:p w:rsidR="00BF5DFC" w:rsidRDefault="00BF5DFC">
            <w:pPr>
              <w:spacing w:after="0"/>
              <w:ind w:right="-993"/>
              <w:jc w:val="left"/>
              <w:rPr>
                <w:rFonts w:ascii="Verdana" w:hAnsi="Verdana" w:cs="Arial"/>
                <w:sz w:val="16"/>
                <w:szCs w:val="16"/>
                <w:lang w:val="en-GB"/>
              </w:rPr>
            </w:pPr>
            <w:r>
              <w:rPr>
                <w:rFonts w:ascii="Verdana" w:hAnsi="Verdana" w:cs="Arial"/>
                <w:sz w:val="16"/>
                <w:szCs w:val="16"/>
                <w:lang w:val="en-GB"/>
              </w:rPr>
              <w:t>(if applicable)</w:t>
            </w:r>
          </w:p>
          <w:p w:rsidR="00BF5DFC" w:rsidRDefault="00BF5DFC">
            <w:pPr>
              <w:spacing w:after="0"/>
              <w:ind w:right="-993"/>
              <w:jc w:val="left"/>
              <w:rPr>
                <w:rFonts w:ascii="Verdana" w:hAnsi="Verdana" w:cs="Arial"/>
                <w:sz w:val="20"/>
                <w:lang w:val="en-GB"/>
              </w:rPr>
            </w:pP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BF5DFC" w:rsidRDefault="00BF5DFC">
            <w:pPr>
              <w:ind w:right="-147"/>
              <w:jc w:val="left"/>
              <w:rPr>
                <w:rFonts w:ascii="Verdana" w:hAnsi="Verdana" w:cs="Arial"/>
                <w:b/>
                <w:color w:val="002060"/>
                <w:sz w:val="20"/>
                <w:lang w:val="en-GB"/>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ind w:right="-993"/>
              <w:jc w:val="left"/>
              <w:rPr>
                <w:rFonts w:ascii="Verdana" w:hAnsi="Verdana" w:cs="Arial"/>
                <w:sz w:val="20"/>
                <w:lang w:val="en-GB"/>
              </w:rPr>
            </w:pPr>
            <w:r>
              <w:rPr>
                <w:rFonts w:ascii="Verdana" w:hAnsi="Verdana" w:cs="Arial"/>
                <w:sz w:val="20"/>
                <w:lang w:val="en-GB"/>
              </w:rPr>
              <w:t>Faculty/Department</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rsidR="00BF5DFC" w:rsidRDefault="00BF5DFC">
            <w:pPr>
              <w:ind w:right="-77"/>
              <w:jc w:val="center"/>
              <w:rPr>
                <w:rFonts w:ascii="Verdana" w:hAnsi="Verdana" w:cs="Arial"/>
                <w:b/>
                <w:color w:val="002060"/>
                <w:sz w:val="20"/>
                <w:lang w:val="en-GB"/>
              </w:rPr>
            </w:pPr>
          </w:p>
        </w:tc>
      </w:tr>
      <w:tr w:rsidR="00BF5DFC" w:rsidTr="00BF5DFC">
        <w:trPr>
          <w:trHeight w:val="559"/>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ind w:right="-993"/>
              <w:jc w:val="left"/>
              <w:rPr>
                <w:rFonts w:ascii="Verdana" w:hAnsi="Verdana" w:cs="Arial"/>
                <w:sz w:val="20"/>
                <w:lang w:val="en-GB"/>
              </w:rPr>
            </w:pPr>
            <w:r>
              <w:rPr>
                <w:rFonts w:ascii="Verdana" w:hAnsi="Verdana" w:cs="Arial"/>
                <w:sz w:val="20"/>
                <w:lang w:val="en-GB"/>
              </w:rPr>
              <w:t>Address</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BF5DFC" w:rsidRDefault="00BF5DFC">
            <w:pPr>
              <w:ind w:right="-5"/>
              <w:jc w:val="left"/>
              <w:rPr>
                <w:rFonts w:ascii="Verdana" w:hAnsi="Verdana" w:cs="Arial"/>
                <w:color w:val="002060"/>
                <w:sz w:val="20"/>
                <w:lang w:val="en-GB"/>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rsidR="00BF5DFC" w:rsidRDefault="00BF5DFC">
            <w:pPr>
              <w:ind w:right="-77"/>
              <w:jc w:val="center"/>
              <w:rPr>
                <w:rFonts w:ascii="Verdana" w:hAnsi="Verdana" w:cs="Arial"/>
                <w:b/>
                <w:sz w:val="20"/>
                <w:lang w:val="en-GB"/>
              </w:rPr>
            </w:pPr>
          </w:p>
        </w:tc>
      </w:tr>
      <w:tr w:rsidR="00BF5DFC" w:rsidTr="00BF5DFC">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BF5DFC" w:rsidRDefault="00BF5DFC">
            <w:pPr>
              <w:ind w:right="-147"/>
              <w:jc w:val="left"/>
              <w:rPr>
                <w:rFonts w:ascii="Verdana" w:hAnsi="Verdana" w:cs="Arial"/>
                <w:color w:val="002060"/>
                <w:sz w:val="20"/>
                <w:lang w:val="en-GB"/>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rsidR="00BF5DFC" w:rsidRDefault="00BF5DFC">
            <w:pPr>
              <w:ind w:right="-77"/>
              <w:jc w:val="left"/>
              <w:rPr>
                <w:rFonts w:ascii="Verdana" w:hAnsi="Verdana" w:cs="Arial"/>
                <w:b/>
                <w:color w:val="002060"/>
                <w:sz w:val="20"/>
                <w:lang w:val="fr-BE"/>
              </w:rPr>
            </w:pPr>
          </w:p>
        </w:tc>
      </w:tr>
      <w:tr w:rsidR="00BF5DFC" w:rsidTr="00BF5DFC">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spacing w:after="0"/>
              <w:ind w:right="-993"/>
              <w:jc w:val="left"/>
              <w:rPr>
                <w:rFonts w:ascii="Verdana" w:hAnsi="Verdana" w:cs="Arial"/>
                <w:sz w:val="20"/>
                <w:lang w:val="en-GB"/>
              </w:rPr>
            </w:pPr>
            <w:r>
              <w:rPr>
                <w:rFonts w:ascii="Verdana" w:hAnsi="Verdana" w:cs="Arial"/>
                <w:sz w:val="20"/>
                <w:lang w:val="en-GB"/>
              </w:rPr>
              <w:t>Type of enterprise:</w:t>
            </w:r>
          </w:p>
          <w:p w:rsidR="00BF5DFC" w:rsidRDefault="00BF5DFC">
            <w:pPr>
              <w:spacing w:after="0"/>
              <w:ind w:right="-993"/>
              <w:jc w:val="left"/>
              <w:rPr>
                <w:rFonts w:ascii="Verdana" w:hAnsi="Verdana" w:cs="Arial"/>
                <w:sz w:val="20"/>
                <w:lang w:val="en-GB"/>
              </w:rPr>
            </w:pPr>
            <w:r>
              <w:rPr>
                <w:rFonts w:ascii="Verdana" w:hAnsi="Verdana" w:cs="Arial"/>
                <w:sz w:val="20"/>
                <w:lang w:val="en-GB"/>
              </w:rPr>
              <w:t>NACE code</w:t>
            </w:r>
            <w:r>
              <w:rPr>
                <w:rStyle w:val="EndnoteReference"/>
                <w:rFonts w:ascii="Verdana" w:hAnsi="Verdana" w:cs="Arial"/>
                <w:sz w:val="20"/>
                <w:lang w:val="en-GB"/>
              </w:rPr>
              <w:t xml:space="preserve"> </w:t>
            </w:r>
            <w:r>
              <w:rPr>
                <w:rStyle w:val="EndnoteReference"/>
                <w:rFonts w:ascii="Verdana" w:hAnsi="Verdana" w:cs="Arial"/>
                <w:sz w:val="20"/>
                <w:lang w:val="en-GB"/>
              </w:rPr>
              <w:endnoteReference w:id="7"/>
            </w:r>
          </w:p>
          <w:p w:rsidR="00BF5DFC" w:rsidRDefault="00BF5DFC">
            <w:pPr>
              <w:spacing w:after="0"/>
              <w:ind w:right="-993"/>
              <w:jc w:val="left"/>
              <w:rPr>
                <w:rFonts w:ascii="Verdana" w:hAnsi="Verdana" w:cs="Arial"/>
                <w:sz w:val="16"/>
                <w:szCs w:val="16"/>
                <w:lang w:val="en-GB"/>
              </w:rPr>
            </w:pPr>
            <w:r>
              <w:rPr>
                <w:rFonts w:ascii="Verdana" w:hAnsi="Verdana" w:cs="Arial"/>
                <w:sz w:val="16"/>
                <w:szCs w:val="16"/>
                <w:lang w:val="en-GB"/>
              </w:rPr>
              <w:t>(if applicable)</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BF5DFC" w:rsidRDefault="00BF5DFC">
            <w:pPr>
              <w:ind w:right="-147"/>
              <w:jc w:val="left"/>
              <w:rPr>
                <w:rFonts w:ascii="Verdana" w:hAnsi="Verdana" w:cs="Arial"/>
                <w:color w:val="002060"/>
                <w:sz w:val="20"/>
                <w:lang w:val="en-GB"/>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spacing w:after="0"/>
              <w:ind w:right="-992"/>
              <w:jc w:val="left"/>
              <w:rPr>
                <w:rFonts w:ascii="Verdana" w:hAnsi="Verdana" w:cs="Arial"/>
                <w:sz w:val="20"/>
                <w:lang w:val="en-GB"/>
              </w:rPr>
            </w:pPr>
            <w:r>
              <w:rPr>
                <w:rFonts w:ascii="Verdana" w:hAnsi="Verdana" w:cs="Arial"/>
                <w:sz w:val="20"/>
                <w:lang w:val="en-GB"/>
              </w:rPr>
              <w:t xml:space="preserve">Size of enterprise </w:t>
            </w:r>
          </w:p>
          <w:p w:rsidR="00BF5DFC" w:rsidRDefault="00BF5DFC">
            <w:pPr>
              <w:ind w:right="-993"/>
              <w:jc w:val="left"/>
              <w:rPr>
                <w:rFonts w:ascii="Verdana" w:hAnsi="Verdana" w:cs="Arial"/>
                <w:sz w:val="16"/>
                <w:szCs w:val="16"/>
                <w:lang w:val="en-GB"/>
              </w:rPr>
            </w:pPr>
            <w:r>
              <w:rPr>
                <w:rFonts w:ascii="Verdana" w:hAnsi="Verdana" w:cs="Arial"/>
                <w:sz w:val="16"/>
                <w:szCs w:val="16"/>
                <w:lang w:val="en-GB"/>
              </w:rPr>
              <w:t>(if applicable)</w:t>
            </w:r>
          </w:p>
        </w:tc>
        <w:tc>
          <w:tcPr>
            <w:tcW w:w="2157"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37733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BF5DFC">
                  <w:rPr>
                    <w:rFonts w:ascii="MS Gothic" w:eastAsia="MS Gothic" w:hAnsi="MS Gothic" w:cs="Arial" w:hint="eastAsia"/>
                    <w:sz w:val="16"/>
                    <w:szCs w:val="16"/>
                    <w:lang w:val="en-US"/>
                  </w:rPr>
                  <w:t>☐</w:t>
                </w:r>
              </w:sdtContent>
            </w:sdt>
            <w:r w:rsidR="00BF5DFC">
              <w:rPr>
                <w:rFonts w:ascii="Verdana" w:hAnsi="Verdana" w:cs="Arial"/>
                <w:sz w:val="16"/>
                <w:szCs w:val="16"/>
                <w:lang w:val="en-GB"/>
              </w:rPr>
              <w:t>&lt;250 employees</w:t>
            </w:r>
          </w:p>
          <w:p w:rsidR="00BF5DFC" w:rsidRDefault="0037733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BF5DFC">
                  <w:rPr>
                    <w:rFonts w:ascii="MS Gothic" w:eastAsia="MS Gothic" w:hAnsi="MS Gothic" w:cs="Arial" w:hint="eastAsia"/>
                    <w:sz w:val="16"/>
                    <w:szCs w:val="16"/>
                    <w:lang w:val="en-US"/>
                  </w:rPr>
                  <w:t>☐</w:t>
                </w:r>
              </w:sdtContent>
            </w:sdt>
            <w:r w:rsidR="00BF5DFC">
              <w:rPr>
                <w:rFonts w:ascii="Verdana" w:hAnsi="Verdana" w:cs="Arial"/>
                <w:sz w:val="16"/>
                <w:szCs w:val="16"/>
                <w:lang w:val="en-GB"/>
              </w:rPr>
              <w:t>&gt;250 employees</w:t>
            </w:r>
          </w:p>
        </w:tc>
      </w:tr>
    </w:tbl>
    <w:p w:rsidR="00D2071E" w:rsidRPr="00A941C9" w:rsidRDefault="00D2071E" w:rsidP="007967A9">
      <w:pPr>
        <w:pStyle w:val="Heading4"/>
        <w:keepNext w:val="0"/>
        <w:numPr>
          <w:ilvl w:val="0"/>
          <w:numId w:val="0"/>
        </w:numPr>
        <w:jc w:val="left"/>
        <w:rPr>
          <w:rFonts w:ascii="Verdana" w:hAnsi="Verdana" w:cs="Arial"/>
          <w:sz w:val="20"/>
          <w:lang w:val="fr-BE"/>
        </w:rPr>
      </w:pPr>
    </w:p>
    <w:p w:rsidR="00BF5DFC" w:rsidRDefault="007967A9" w:rsidP="00BF5DFC">
      <w:pPr>
        <w:pStyle w:val="Heading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BF5DFC">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B70" w:rsidRDefault="00CE7B70">
      <w:r>
        <w:separator/>
      </w:r>
    </w:p>
  </w:endnote>
  <w:endnote w:type="continuationSeparator" w:id="0">
    <w:p w:rsidR="00CE7B70" w:rsidRDefault="00CE7B70">
      <w:r>
        <w:continuationSeparator/>
      </w:r>
    </w:p>
  </w:endnote>
  <w:endnote w:id="1">
    <w:p w:rsidR="00AA696D" w:rsidRPr="002F549E"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rsidR="00BF5DFC" w:rsidRDefault="00BF5DFC" w:rsidP="00BF5DFC">
      <w:pPr>
        <w:pStyle w:val="EndnoteText"/>
        <w:spacing w:after="100"/>
        <w:rPr>
          <w:rFonts w:ascii="Verdana" w:hAnsi="Verdana"/>
          <w:sz w:val="16"/>
          <w:szCs w:val="16"/>
          <w:lang w:val="en-GB"/>
        </w:rPr>
      </w:pPr>
      <w:r>
        <w:rPr>
          <w:rStyle w:val="EndnoteReference"/>
          <w:rFonts w:ascii="Verdana" w:hAnsi="Verdana"/>
          <w:sz w:val="16"/>
          <w:szCs w:val="16"/>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BF5DFC" w:rsidRDefault="00BF5DFC" w:rsidP="00BF5DFC">
      <w:pPr>
        <w:pStyle w:val="EndnoteText"/>
        <w:spacing w:after="100"/>
        <w:rPr>
          <w:rFonts w:ascii="Verdana" w:hAnsi="Verdana"/>
          <w:sz w:val="16"/>
          <w:szCs w:val="16"/>
          <w:lang w:val="en-GB"/>
        </w:rPr>
      </w:pPr>
      <w:r>
        <w:rPr>
          <w:rStyle w:val="EndnoteReference"/>
          <w:rFonts w:ascii="Verdana" w:hAnsi="Verdana"/>
          <w:sz w:val="16"/>
          <w:szCs w:val="16"/>
        </w:rPr>
        <w:endnoteRef/>
      </w:r>
      <w:r>
        <w:rPr>
          <w:rStyle w:val="EndnoteReference"/>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BF5DFC" w:rsidRDefault="00BF5DFC" w:rsidP="00BF5DFC">
      <w:pPr>
        <w:pStyle w:val="EndnoteText"/>
        <w:spacing w:after="100"/>
        <w:rPr>
          <w:rFonts w:ascii="Verdana" w:hAnsi="Verdana"/>
          <w:sz w:val="16"/>
          <w:szCs w:val="16"/>
          <w:lang w:val="en-GB"/>
        </w:rPr>
      </w:pPr>
      <w:r>
        <w:rPr>
          <w:rStyle w:val="EndnoteReference"/>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BF5DFC" w:rsidRDefault="00BF5DFC" w:rsidP="00BF5DFC">
      <w:pPr>
        <w:pStyle w:val="EndnoteText"/>
        <w:spacing w:after="100"/>
        <w:rPr>
          <w:rFonts w:ascii="Verdana" w:hAnsi="Verdana"/>
          <w:sz w:val="16"/>
          <w:szCs w:val="16"/>
          <w:lang w:val="en-GB"/>
        </w:rPr>
      </w:pPr>
      <w:r>
        <w:rPr>
          <w:rStyle w:val="EndnoteReference"/>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6">
    <w:p w:rsidR="00BF5DFC" w:rsidRDefault="00BF5DFC" w:rsidP="00BF5DFC">
      <w:pPr>
        <w:pStyle w:val="EndnoteText"/>
        <w:spacing w:after="100"/>
        <w:rPr>
          <w:rFonts w:ascii="Verdana" w:hAnsi="Verdana"/>
          <w:sz w:val="16"/>
          <w:szCs w:val="16"/>
          <w:lang w:val="en-GB"/>
        </w:rPr>
      </w:pPr>
      <w:r>
        <w:rPr>
          <w:rStyle w:val="EndnoteReference"/>
          <w:rFonts w:ascii="Verdana" w:hAnsi="Verdana"/>
          <w:sz w:val="16"/>
          <w:szCs w:val="16"/>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Programme Countries or within Capacity Building projects.</w:t>
      </w:r>
    </w:p>
  </w:endnote>
  <w:endnote w:id="7">
    <w:p w:rsidR="00BF5DFC" w:rsidRDefault="00BF5DFC" w:rsidP="00BF5DFC">
      <w:pPr>
        <w:pStyle w:val="EndnoteText"/>
        <w:spacing w:after="100"/>
        <w:jc w:val="left"/>
        <w:rPr>
          <w:rFonts w:ascii="Verdana" w:hAnsi="Verdana"/>
          <w:sz w:val="16"/>
          <w:szCs w:val="16"/>
          <w:lang w:val="en-GB"/>
        </w:rPr>
      </w:pPr>
      <w:r>
        <w:rPr>
          <w:rStyle w:val="EndnoteReference"/>
          <w:rFonts w:ascii="Verdana" w:hAnsi="Verdana"/>
          <w:sz w:val="16"/>
          <w:szCs w:val="16"/>
        </w:rPr>
        <w:endnoteRef/>
      </w:r>
      <w:r>
        <w:rPr>
          <w:rFonts w:ascii="Verdana" w:hAnsi="Verdana"/>
          <w:sz w:val="16"/>
          <w:szCs w:val="16"/>
          <w:lang w:val="en-GB"/>
        </w:rPr>
        <w:t xml:space="preserve"> The top-level NACE sector codes are available at </w:t>
      </w:r>
      <w:hyperlink r:id="rId2" w:history="1">
        <w:r>
          <w:rPr>
            <w:rStyle w:val="Hyperlink"/>
            <w:rFonts w:ascii="Verdana" w:hAnsi="Verdana"/>
            <w:sz w:val="16"/>
            <w:szCs w:val="16"/>
            <w:lang w:val="en-GB"/>
          </w:rPr>
          <w:t>http://ec.europa.eu/eurostat/ramon/nomenclatures/index.cfm?TargetUrl=LST_NOM_DTL&amp;StrNom=NACE_REV2&amp;StrLanguageCode=EN</w:t>
        </w:r>
      </w:hyperlink>
    </w:p>
  </w:endnote>
  <w:endnote w:id="8">
    <w:p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4"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rsidR="0081766A" w:rsidRDefault="008357DD">
        <w:pPr>
          <w:pStyle w:val="Footer"/>
          <w:jc w:val="center"/>
        </w:pPr>
        <w:r>
          <w:fldChar w:fldCharType="begin"/>
        </w:r>
        <w:r w:rsidR="0081766A">
          <w:instrText xml:space="preserve"> PAGE   \* MERGEFORMAT </w:instrText>
        </w:r>
        <w:r>
          <w:fldChar w:fldCharType="separate"/>
        </w:r>
        <w:r w:rsidR="00377339">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B70" w:rsidRDefault="00CE7B70">
      <w:r>
        <w:separator/>
      </w:r>
    </w:p>
  </w:footnote>
  <w:footnote w:type="continuationSeparator" w:id="0">
    <w:p w:rsidR="00CE7B70" w:rsidRDefault="00CE7B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rsidTr="00084A0C">
      <w:trPr>
        <w:trHeight w:val="823"/>
      </w:trPr>
      <w:tc>
        <w:tcPr>
          <w:tcW w:w="7135" w:type="dxa"/>
          <w:vAlign w:val="center"/>
        </w:tcPr>
        <w:p w:rsidR="00E01AAA" w:rsidRPr="00AD66BB" w:rsidRDefault="00377339"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30721"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30723"/>
    <o:shapelayout v:ext="edit">
      <o:idmap v:ext="edit" data="30"/>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339"/>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57DD"/>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5DFC"/>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E7B70"/>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3"/>
    <o:shapelayout v:ext="edit">
      <o:idmap v:ext="edit" data="1"/>
    </o:shapelayout>
  </w:shapeDefaults>
  <w:decimalSymbol w:val="."/>
  <w:listSeparator w:val=","/>
  <w14:docId w14:val="23346AEE"/>
  <w15:docId w15:val="{A7C72E75-FBAD-4BCB-9DDB-CE85C97B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8357DD"/>
    <w:pPr>
      <w:keepNext/>
      <w:numPr>
        <w:ilvl w:val="1"/>
        <w:numId w:val="3"/>
      </w:numPr>
      <w:outlineLvl w:val="1"/>
    </w:pPr>
    <w:rPr>
      <w:b/>
    </w:rPr>
  </w:style>
  <w:style w:type="paragraph" w:styleId="Heading3">
    <w:name w:val="heading 3"/>
    <w:basedOn w:val="Normal"/>
    <w:next w:val="Text3"/>
    <w:link w:val="Heading3Char"/>
    <w:qFormat/>
    <w:rsid w:val="008357DD"/>
    <w:pPr>
      <w:keepNext/>
      <w:numPr>
        <w:ilvl w:val="2"/>
        <w:numId w:val="3"/>
      </w:numPr>
      <w:outlineLvl w:val="2"/>
    </w:pPr>
    <w:rPr>
      <w:i/>
    </w:rPr>
  </w:style>
  <w:style w:type="paragraph" w:styleId="Heading4">
    <w:name w:val="heading 4"/>
    <w:basedOn w:val="Normal"/>
    <w:next w:val="Text4"/>
    <w:qFormat/>
    <w:rsid w:val="008357DD"/>
    <w:pPr>
      <w:keepNext/>
      <w:numPr>
        <w:ilvl w:val="3"/>
        <w:numId w:val="3"/>
      </w:numPr>
      <w:outlineLvl w:val="3"/>
    </w:pPr>
  </w:style>
  <w:style w:type="paragraph" w:styleId="Heading5">
    <w:name w:val="heading 5"/>
    <w:basedOn w:val="Normal"/>
    <w:next w:val="Normal"/>
    <w:rsid w:val="008357DD"/>
    <w:pPr>
      <w:tabs>
        <w:tab w:val="num" w:pos="0"/>
      </w:tabs>
      <w:spacing w:before="240" w:after="60"/>
      <w:outlineLvl w:val="4"/>
    </w:pPr>
    <w:rPr>
      <w:rFonts w:ascii="Arial" w:hAnsi="Arial"/>
      <w:sz w:val="22"/>
    </w:rPr>
  </w:style>
  <w:style w:type="paragraph" w:styleId="Heading6">
    <w:name w:val="heading 6"/>
    <w:basedOn w:val="Normal"/>
    <w:next w:val="Normal"/>
    <w:rsid w:val="008357DD"/>
    <w:pPr>
      <w:tabs>
        <w:tab w:val="num" w:pos="0"/>
      </w:tabs>
      <w:spacing w:before="240" w:after="60"/>
      <w:outlineLvl w:val="5"/>
    </w:pPr>
    <w:rPr>
      <w:rFonts w:ascii="Arial" w:hAnsi="Arial"/>
      <w:i/>
      <w:sz w:val="22"/>
    </w:rPr>
  </w:style>
  <w:style w:type="paragraph" w:styleId="Heading7">
    <w:name w:val="heading 7"/>
    <w:basedOn w:val="Normal"/>
    <w:next w:val="Normal"/>
    <w:rsid w:val="008357DD"/>
    <w:pPr>
      <w:tabs>
        <w:tab w:val="num" w:pos="0"/>
      </w:tabs>
      <w:spacing w:before="240" w:after="60"/>
      <w:outlineLvl w:val="6"/>
    </w:pPr>
    <w:rPr>
      <w:rFonts w:ascii="Arial" w:hAnsi="Arial"/>
      <w:sz w:val="20"/>
    </w:rPr>
  </w:style>
  <w:style w:type="paragraph" w:styleId="Heading8">
    <w:name w:val="heading 8"/>
    <w:basedOn w:val="Normal"/>
    <w:next w:val="Normal"/>
    <w:rsid w:val="008357DD"/>
    <w:pPr>
      <w:tabs>
        <w:tab w:val="num" w:pos="0"/>
      </w:tabs>
      <w:spacing w:before="240" w:after="60"/>
      <w:outlineLvl w:val="7"/>
    </w:pPr>
    <w:rPr>
      <w:rFonts w:ascii="Arial" w:hAnsi="Arial"/>
      <w:i/>
      <w:sz w:val="20"/>
    </w:rPr>
  </w:style>
  <w:style w:type="paragraph" w:styleId="Heading9">
    <w:name w:val="heading 9"/>
    <w:basedOn w:val="Normal"/>
    <w:next w:val="Normal"/>
    <w:rsid w:val="008357DD"/>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8357DD"/>
    <w:pPr>
      <w:ind w:left="482"/>
    </w:pPr>
  </w:style>
  <w:style w:type="paragraph" w:customStyle="1" w:styleId="Text2">
    <w:name w:val="Text 2"/>
    <w:basedOn w:val="Normal"/>
    <w:rsid w:val="008357DD"/>
    <w:pPr>
      <w:tabs>
        <w:tab w:val="left" w:pos="2302"/>
      </w:tabs>
      <w:ind w:left="1202"/>
    </w:pPr>
  </w:style>
  <w:style w:type="paragraph" w:customStyle="1" w:styleId="Text3">
    <w:name w:val="Text 3"/>
    <w:basedOn w:val="Normal"/>
    <w:rsid w:val="008357DD"/>
    <w:pPr>
      <w:tabs>
        <w:tab w:val="left" w:pos="2302"/>
      </w:tabs>
      <w:ind w:left="1202"/>
    </w:pPr>
  </w:style>
  <w:style w:type="paragraph" w:customStyle="1" w:styleId="Text4">
    <w:name w:val="Text 4"/>
    <w:basedOn w:val="Normal"/>
    <w:rsid w:val="008357DD"/>
    <w:pPr>
      <w:tabs>
        <w:tab w:val="left" w:pos="2302"/>
      </w:tabs>
      <w:ind w:left="1202"/>
    </w:pPr>
  </w:style>
  <w:style w:type="paragraph" w:customStyle="1" w:styleId="Address">
    <w:name w:val="Address"/>
    <w:basedOn w:val="Normal"/>
    <w:rsid w:val="008357DD"/>
    <w:pPr>
      <w:spacing w:after="0"/>
      <w:jc w:val="left"/>
    </w:pPr>
  </w:style>
  <w:style w:type="paragraph" w:customStyle="1" w:styleId="AddressTL">
    <w:name w:val="AddressTL"/>
    <w:basedOn w:val="Normal"/>
    <w:next w:val="Normal"/>
    <w:rsid w:val="008357DD"/>
    <w:pPr>
      <w:spacing w:after="720"/>
      <w:jc w:val="left"/>
    </w:pPr>
  </w:style>
  <w:style w:type="paragraph" w:customStyle="1" w:styleId="AddressTR">
    <w:name w:val="AddressTR"/>
    <w:basedOn w:val="Normal"/>
    <w:next w:val="Normal"/>
    <w:rsid w:val="008357DD"/>
    <w:pPr>
      <w:spacing w:after="720"/>
      <w:ind w:left="5103"/>
      <w:jc w:val="left"/>
    </w:pPr>
  </w:style>
  <w:style w:type="paragraph" w:styleId="BlockText">
    <w:name w:val="Block Text"/>
    <w:basedOn w:val="Normal"/>
    <w:rsid w:val="008357DD"/>
    <w:pPr>
      <w:spacing w:after="120"/>
      <w:ind w:left="1440" w:right="1440"/>
    </w:pPr>
  </w:style>
  <w:style w:type="paragraph" w:styleId="BodyText">
    <w:name w:val="Body Text"/>
    <w:basedOn w:val="Normal"/>
    <w:rsid w:val="008357DD"/>
    <w:pPr>
      <w:spacing w:after="120"/>
    </w:pPr>
  </w:style>
  <w:style w:type="paragraph" w:styleId="BodyText2">
    <w:name w:val="Body Text 2"/>
    <w:basedOn w:val="Normal"/>
    <w:rsid w:val="008357DD"/>
    <w:pPr>
      <w:spacing w:after="120" w:line="480" w:lineRule="auto"/>
    </w:pPr>
  </w:style>
  <w:style w:type="paragraph" w:styleId="BodyText3">
    <w:name w:val="Body Text 3"/>
    <w:basedOn w:val="Normal"/>
    <w:rsid w:val="008357DD"/>
    <w:pPr>
      <w:spacing w:after="120"/>
    </w:pPr>
    <w:rPr>
      <w:sz w:val="16"/>
    </w:rPr>
  </w:style>
  <w:style w:type="paragraph" w:styleId="BodyTextFirstIndent">
    <w:name w:val="Body Text First Indent"/>
    <w:basedOn w:val="BodyText"/>
    <w:rsid w:val="008357DD"/>
    <w:pPr>
      <w:ind w:firstLine="210"/>
    </w:pPr>
  </w:style>
  <w:style w:type="paragraph" w:styleId="BodyTextIndent">
    <w:name w:val="Body Text Indent"/>
    <w:basedOn w:val="Normal"/>
    <w:rsid w:val="008357DD"/>
    <w:pPr>
      <w:spacing w:after="120"/>
      <w:ind w:left="283"/>
    </w:pPr>
  </w:style>
  <w:style w:type="paragraph" w:styleId="BodyTextFirstIndent2">
    <w:name w:val="Body Text First Indent 2"/>
    <w:basedOn w:val="BodyTextIndent"/>
    <w:rsid w:val="008357DD"/>
    <w:pPr>
      <w:ind w:firstLine="210"/>
    </w:pPr>
  </w:style>
  <w:style w:type="paragraph" w:styleId="BodyTextIndent2">
    <w:name w:val="Body Text Indent 2"/>
    <w:basedOn w:val="Normal"/>
    <w:rsid w:val="008357DD"/>
    <w:pPr>
      <w:spacing w:after="120" w:line="480" w:lineRule="auto"/>
      <w:ind w:left="283"/>
    </w:pPr>
  </w:style>
  <w:style w:type="paragraph" w:styleId="BodyTextIndent3">
    <w:name w:val="Body Text Indent 3"/>
    <w:basedOn w:val="Normal"/>
    <w:rsid w:val="008357DD"/>
    <w:pPr>
      <w:spacing w:after="120"/>
      <w:ind w:left="283"/>
    </w:pPr>
    <w:rPr>
      <w:sz w:val="16"/>
    </w:rPr>
  </w:style>
  <w:style w:type="paragraph" w:styleId="Caption">
    <w:name w:val="caption"/>
    <w:basedOn w:val="Normal"/>
    <w:next w:val="Normal"/>
    <w:rsid w:val="008357DD"/>
    <w:pPr>
      <w:spacing w:before="120" w:after="120"/>
    </w:pPr>
    <w:rPr>
      <w:b/>
    </w:rPr>
  </w:style>
  <w:style w:type="paragraph" w:customStyle="1" w:styleId="ChapterTitle">
    <w:name w:val="ChapterTitle"/>
    <w:basedOn w:val="Normal"/>
    <w:next w:val="SectionTitle"/>
    <w:rsid w:val="008357DD"/>
    <w:pPr>
      <w:keepNext/>
      <w:spacing w:after="480"/>
      <w:jc w:val="center"/>
    </w:pPr>
    <w:rPr>
      <w:b/>
      <w:sz w:val="32"/>
    </w:rPr>
  </w:style>
  <w:style w:type="paragraph" w:customStyle="1" w:styleId="SectionTitle">
    <w:name w:val="SectionTitle"/>
    <w:basedOn w:val="Normal"/>
    <w:next w:val="Heading1"/>
    <w:rsid w:val="008357DD"/>
    <w:pPr>
      <w:keepNext/>
      <w:spacing w:after="480"/>
      <w:jc w:val="center"/>
    </w:pPr>
    <w:rPr>
      <w:b/>
      <w:smallCaps/>
      <w:sz w:val="28"/>
    </w:rPr>
  </w:style>
  <w:style w:type="paragraph" w:styleId="Closing">
    <w:name w:val="Closing"/>
    <w:basedOn w:val="Normal"/>
    <w:rsid w:val="008357DD"/>
    <w:pPr>
      <w:ind w:left="4252"/>
    </w:pPr>
  </w:style>
  <w:style w:type="paragraph" w:styleId="CommentText">
    <w:name w:val="annotation text"/>
    <w:basedOn w:val="Normal"/>
    <w:link w:val="CommentTextChar"/>
    <w:rsid w:val="008357DD"/>
    <w:rPr>
      <w:sz w:val="20"/>
    </w:rPr>
  </w:style>
  <w:style w:type="paragraph" w:styleId="Date">
    <w:name w:val="Date"/>
    <w:basedOn w:val="Normal"/>
    <w:next w:val="References"/>
    <w:rsid w:val="008357DD"/>
    <w:pPr>
      <w:spacing w:after="0"/>
      <w:ind w:left="5103" w:right="-567"/>
      <w:jc w:val="left"/>
    </w:pPr>
  </w:style>
  <w:style w:type="paragraph" w:customStyle="1" w:styleId="References">
    <w:name w:val="References"/>
    <w:basedOn w:val="Normal"/>
    <w:next w:val="AddressTR"/>
    <w:rsid w:val="008357DD"/>
    <w:pPr>
      <w:ind w:left="5103"/>
      <w:jc w:val="left"/>
    </w:pPr>
    <w:rPr>
      <w:sz w:val="20"/>
    </w:rPr>
  </w:style>
  <w:style w:type="paragraph" w:styleId="DocumentMap">
    <w:name w:val="Document Map"/>
    <w:basedOn w:val="Normal"/>
    <w:semiHidden/>
    <w:rsid w:val="008357DD"/>
    <w:pPr>
      <w:shd w:val="clear" w:color="auto" w:fill="000080"/>
    </w:pPr>
    <w:rPr>
      <w:rFonts w:ascii="Tahoma" w:hAnsi="Tahoma"/>
    </w:rPr>
  </w:style>
  <w:style w:type="paragraph" w:customStyle="1" w:styleId="DoubSign">
    <w:name w:val="DoubSign"/>
    <w:basedOn w:val="Normal"/>
    <w:next w:val="Enclosures"/>
    <w:rsid w:val="008357DD"/>
    <w:pPr>
      <w:tabs>
        <w:tab w:val="left" w:pos="5103"/>
      </w:tabs>
      <w:spacing w:before="1200" w:after="0"/>
      <w:jc w:val="left"/>
    </w:pPr>
  </w:style>
  <w:style w:type="paragraph" w:customStyle="1" w:styleId="Enclosures">
    <w:name w:val="Enclosures"/>
    <w:basedOn w:val="Normal"/>
    <w:rsid w:val="008357DD"/>
    <w:pPr>
      <w:keepNext/>
      <w:keepLines/>
      <w:tabs>
        <w:tab w:val="left" w:pos="5642"/>
      </w:tabs>
      <w:spacing w:before="480" w:after="0"/>
      <w:ind w:left="1191" w:hanging="1191"/>
      <w:jc w:val="left"/>
    </w:pPr>
  </w:style>
  <w:style w:type="paragraph" w:styleId="EndnoteText">
    <w:name w:val="endnote text"/>
    <w:basedOn w:val="Normal"/>
    <w:link w:val="EndnoteTextChar"/>
    <w:semiHidden/>
    <w:rsid w:val="008357DD"/>
    <w:rPr>
      <w:sz w:val="20"/>
    </w:rPr>
  </w:style>
  <w:style w:type="paragraph" w:styleId="EnvelopeAddress">
    <w:name w:val="envelope address"/>
    <w:basedOn w:val="Normal"/>
    <w:rsid w:val="008357DD"/>
    <w:pPr>
      <w:framePr w:w="7920" w:h="1980" w:hRule="exact" w:hSpace="180" w:wrap="auto" w:hAnchor="page" w:xAlign="center" w:yAlign="bottom"/>
      <w:spacing w:after="0"/>
    </w:pPr>
  </w:style>
  <w:style w:type="paragraph" w:styleId="EnvelopeReturn">
    <w:name w:val="envelope return"/>
    <w:basedOn w:val="Normal"/>
    <w:rsid w:val="008357DD"/>
    <w:pPr>
      <w:spacing w:after="0"/>
    </w:pPr>
    <w:rPr>
      <w:sz w:val="20"/>
    </w:rPr>
  </w:style>
  <w:style w:type="paragraph" w:styleId="Footer">
    <w:name w:val="footer"/>
    <w:basedOn w:val="Normal"/>
    <w:link w:val="FooterChar"/>
    <w:uiPriority w:val="99"/>
    <w:rsid w:val="008357DD"/>
    <w:pPr>
      <w:spacing w:after="0"/>
      <w:ind w:right="-567"/>
      <w:jc w:val="left"/>
    </w:pPr>
    <w:rPr>
      <w:rFonts w:ascii="Arial" w:hAnsi="Arial"/>
      <w:sz w:val="16"/>
    </w:rPr>
  </w:style>
  <w:style w:type="paragraph" w:styleId="FootnoteText">
    <w:name w:val="footnote text"/>
    <w:basedOn w:val="Normal"/>
    <w:rsid w:val="008357DD"/>
    <w:pPr>
      <w:ind w:left="357" w:hanging="357"/>
    </w:pPr>
    <w:rPr>
      <w:sz w:val="20"/>
    </w:rPr>
  </w:style>
  <w:style w:type="paragraph" w:styleId="Header">
    <w:name w:val="header"/>
    <w:basedOn w:val="Normal"/>
    <w:link w:val="HeaderChar"/>
    <w:uiPriority w:val="99"/>
    <w:rsid w:val="008357DD"/>
    <w:pPr>
      <w:tabs>
        <w:tab w:val="center" w:pos="4153"/>
        <w:tab w:val="right" w:pos="8306"/>
      </w:tabs>
    </w:pPr>
  </w:style>
  <w:style w:type="paragraph" w:styleId="Index1">
    <w:name w:val="index 1"/>
    <w:basedOn w:val="Normal"/>
    <w:next w:val="Normal"/>
    <w:autoRedefine/>
    <w:semiHidden/>
    <w:rsid w:val="008357DD"/>
    <w:pPr>
      <w:ind w:left="240" w:hanging="240"/>
    </w:pPr>
  </w:style>
  <w:style w:type="paragraph" w:styleId="Index2">
    <w:name w:val="index 2"/>
    <w:basedOn w:val="Normal"/>
    <w:next w:val="Normal"/>
    <w:autoRedefine/>
    <w:semiHidden/>
    <w:rsid w:val="008357DD"/>
    <w:pPr>
      <w:ind w:left="480" w:hanging="240"/>
    </w:pPr>
  </w:style>
  <w:style w:type="paragraph" w:styleId="Index3">
    <w:name w:val="index 3"/>
    <w:basedOn w:val="Normal"/>
    <w:next w:val="Normal"/>
    <w:autoRedefine/>
    <w:semiHidden/>
    <w:rsid w:val="008357DD"/>
    <w:pPr>
      <w:ind w:left="720" w:hanging="240"/>
    </w:pPr>
  </w:style>
  <w:style w:type="paragraph" w:styleId="Index4">
    <w:name w:val="index 4"/>
    <w:basedOn w:val="Normal"/>
    <w:next w:val="Normal"/>
    <w:autoRedefine/>
    <w:semiHidden/>
    <w:rsid w:val="008357DD"/>
    <w:pPr>
      <w:ind w:left="960" w:hanging="240"/>
    </w:pPr>
  </w:style>
  <w:style w:type="paragraph" w:styleId="Index5">
    <w:name w:val="index 5"/>
    <w:basedOn w:val="Normal"/>
    <w:next w:val="Normal"/>
    <w:autoRedefine/>
    <w:semiHidden/>
    <w:rsid w:val="008357DD"/>
    <w:pPr>
      <w:ind w:left="1200" w:hanging="240"/>
    </w:pPr>
  </w:style>
  <w:style w:type="paragraph" w:styleId="Index6">
    <w:name w:val="index 6"/>
    <w:basedOn w:val="Normal"/>
    <w:next w:val="Normal"/>
    <w:autoRedefine/>
    <w:semiHidden/>
    <w:rsid w:val="008357DD"/>
    <w:pPr>
      <w:ind w:left="1440" w:hanging="240"/>
    </w:pPr>
  </w:style>
  <w:style w:type="paragraph" w:styleId="Index7">
    <w:name w:val="index 7"/>
    <w:basedOn w:val="Normal"/>
    <w:next w:val="Normal"/>
    <w:autoRedefine/>
    <w:semiHidden/>
    <w:rsid w:val="008357DD"/>
    <w:pPr>
      <w:ind w:left="1680" w:hanging="240"/>
    </w:pPr>
  </w:style>
  <w:style w:type="paragraph" w:styleId="Index8">
    <w:name w:val="index 8"/>
    <w:basedOn w:val="Normal"/>
    <w:next w:val="Normal"/>
    <w:autoRedefine/>
    <w:semiHidden/>
    <w:rsid w:val="008357DD"/>
    <w:pPr>
      <w:ind w:left="1920" w:hanging="240"/>
    </w:pPr>
  </w:style>
  <w:style w:type="paragraph" w:styleId="Index9">
    <w:name w:val="index 9"/>
    <w:basedOn w:val="Normal"/>
    <w:next w:val="Normal"/>
    <w:autoRedefine/>
    <w:semiHidden/>
    <w:rsid w:val="008357DD"/>
    <w:pPr>
      <w:ind w:left="2160" w:hanging="240"/>
    </w:pPr>
  </w:style>
  <w:style w:type="paragraph" w:styleId="IndexHeading">
    <w:name w:val="index heading"/>
    <w:basedOn w:val="Normal"/>
    <w:next w:val="Index1"/>
    <w:semiHidden/>
    <w:rsid w:val="008357DD"/>
    <w:rPr>
      <w:rFonts w:ascii="Arial" w:hAnsi="Arial"/>
      <w:b/>
    </w:rPr>
  </w:style>
  <w:style w:type="paragraph" w:styleId="List">
    <w:name w:val="List"/>
    <w:basedOn w:val="Normal"/>
    <w:rsid w:val="008357DD"/>
    <w:pPr>
      <w:ind w:left="283" w:hanging="283"/>
    </w:pPr>
  </w:style>
  <w:style w:type="paragraph" w:styleId="List2">
    <w:name w:val="List 2"/>
    <w:basedOn w:val="Normal"/>
    <w:rsid w:val="008357DD"/>
    <w:pPr>
      <w:ind w:left="566" w:hanging="283"/>
    </w:pPr>
  </w:style>
  <w:style w:type="paragraph" w:styleId="List3">
    <w:name w:val="List 3"/>
    <w:basedOn w:val="Normal"/>
    <w:rsid w:val="008357DD"/>
    <w:pPr>
      <w:ind w:left="849" w:hanging="283"/>
    </w:pPr>
  </w:style>
  <w:style w:type="paragraph" w:styleId="List4">
    <w:name w:val="List 4"/>
    <w:basedOn w:val="Normal"/>
    <w:rsid w:val="008357DD"/>
    <w:pPr>
      <w:ind w:left="1132" w:hanging="283"/>
    </w:pPr>
  </w:style>
  <w:style w:type="paragraph" w:styleId="List5">
    <w:name w:val="List 5"/>
    <w:basedOn w:val="Normal"/>
    <w:rsid w:val="008357DD"/>
    <w:pPr>
      <w:ind w:left="1415" w:hanging="283"/>
    </w:pPr>
  </w:style>
  <w:style w:type="paragraph" w:styleId="ListBullet">
    <w:name w:val="List Bullet"/>
    <w:basedOn w:val="Normal"/>
    <w:rsid w:val="008357DD"/>
    <w:pPr>
      <w:numPr>
        <w:numId w:val="4"/>
      </w:numPr>
    </w:pPr>
  </w:style>
  <w:style w:type="paragraph" w:styleId="ListBullet2">
    <w:name w:val="List Bullet 2"/>
    <w:basedOn w:val="Text2"/>
    <w:rsid w:val="008357DD"/>
    <w:pPr>
      <w:numPr>
        <w:numId w:val="6"/>
      </w:numPr>
      <w:tabs>
        <w:tab w:val="clear" w:pos="2302"/>
      </w:tabs>
    </w:pPr>
  </w:style>
  <w:style w:type="paragraph" w:styleId="ListBullet3">
    <w:name w:val="List Bullet 3"/>
    <w:basedOn w:val="Text3"/>
    <w:rsid w:val="008357DD"/>
    <w:pPr>
      <w:numPr>
        <w:numId w:val="7"/>
      </w:numPr>
      <w:tabs>
        <w:tab w:val="clear" w:pos="2302"/>
      </w:tabs>
    </w:pPr>
  </w:style>
  <w:style w:type="paragraph" w:styleId="ListBullet4">
    <w:name w:val="List Bullet 4"/>
    <w:basedOn w:val="Text4"/>
    <w:rsid w:val="008357DD"/>
    <w:pPr>
      <w:numPr>
        <w:numId w:val="8"/>
      </w:numPr>
      <w:tabs>
        <w:tab w:val="clear" w:pos="2302"/>
      </w:tabs>
    </w:pPr>
  </w:style>
  <w:style w:type="paragraph" w:styleId="ListBullet5">
    <w:name w:val="List Bullet 5"/>
    <w:basedOn w:val="Normal"/>
    <w:autoRedefine/>
    <w:rsid w:val="008357DD"/>
    <w:pPr>
      <w:numPr>
        <w:numId w:val="1"/>
      </w:numPr>
    </w:pPr>
  </w:style>
  <w:style w:type="paragraph" w:styleId="ListContinue">
    <w:name w:val="List Continue"/>
    <w:basedOn w:val="Normal"/>
    <w:rsid w:val="008357DD"/>
    <w:pPr>
      <w:spacing w:after="120"/>
      <w:ind w:left="283"/>
    </w:pPr>
  </w:style>
  <w:style w:type="paragraph" w:styleId="ListContinue2">
    <w:name w:val="List Continue 2"/>
    <w:basedOn w:val="Normal"/>
    <w:rsid w:val="008357DD"/>
    <w:pPr>
      <w:spacing w:after="120"/>
      <w:ind w:left="566"/>
    </w:pPr>
  </w:style>
  <w:style w:type="paragraph" w:styleId="ListContinue3">
    <w:name w:val="List Continue 3"/>
    <w:basedOn w:val="Normal"/>
    <w:rsid w:val="008357DD"/>
    <w:pPr>
      <w:spacing w:after="120"/>
      <w:ind w:left="849"/>
    </w:pPr>
  </w:style>
  <w:style w:type="paragraph" w:styleId="ListContinue4">
    <w:name w:val="List Continue 4"/>
    <w:basedOn w:val="Normal"/>
    <w:rsid w:val="008357DD"/>
    <w:pPr>
      <w:spacing w:after="120"/>
      <w:ind w:left="1132"/>
    </w:pPr>
  </w:style>
  <w:style w:type="paragraph" w:styleId="ListContinue5">
    <w:name w:val="List Continue 5"/>
    <w:basedOn w:val="Normal"/>
    <w:rsid w:val="008357DD"/>
    <w:pPr>
      <w:spacing w:after="120"/>
      <w:ind w:left="1415"/>
    </w:pPr>
  </w:style>
  <w:style w:type="paragraph" w:styleId="ListNumber">
    <w:name w:val="List Number"/>
    <w:basedOn w:val="Normal"/>
    <w:rsid w:val="008357DD"/>
    <w:pPr>
      <w:numPr>
        <w:numId w:val="14"/>
      </w:numPr>
    </w:pPr>
  </w:style>
  <w:style w:type="paragraph" w:styleId="ListNumber2">
    <w:name w:val="List Number 2"/>
    <w:basedOn w:val="Text2"/>
    <w:rsid w:val="008357DD"/>
    <w:pPr>
      <w:numPr>
        <w:numId w:val="16"/>
      </w:numPr>
      <w:tabs>
        <w:tab w:val="clear" w:pos="2302"/>
      </w:tabs>
    </w:pPr>
  </w:style>
  <w:style w:type="paragraph" w:styleId="ListNumber3">
    <w:name w:val="List Number 3"/>
    <w:basedOn w:val="Text3"/>
    <w:rsid w:val="008357DD"/>
    <w:pPr>
      <w:numPr>
        <w:numId w:val="17"/>
      </w:numPr>
      <w:tabs>
        <w:tab w:val="clear" w:pos="2302"/>
      </w:tabs>
    </w:pPr>
  </w:style>
  <w:style w:type="paragraph" w:styleId="ListNumber4">
    <w:name w:val="List Number 4"/>
    <w:basedOn w:val="Text4"/>
    <w:rsid w:val="008357DD"/>
    <w:pPr>
      <w:numPr>
        <w:numId w:val="18"/>
      </w:numPr>
      <w:tabs>
        <w:tab w:val="clear" w:pos="2302"/>
      </w:tabs>
    </w:pPr>
  </w:style>
  <w:style w:type="paragraph" w:styleId="ListNumber5">
    <w:name w:val="List Number 5"/>
    <w:basedOn w:val="Normal"/>
    <w:rsid w:val="008357DD"/>
    <w:pPr>
      <w:numPr>
        <w:numId w:val="2"/>
      </w:numPr>
    </w:pPr>
  </w:style>
  <w:style w:type="paragraph" w:styleId="MacroText">
    <w:name w:val="macro"/>
    <w:semiHidden/>
    <w:rsid w:val="008357D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8357D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8357DD"/>
    <w:pPr>
      <w:ind w:left="720"/>
    </w:pPr>
  </w:style>
  <w:style w:type="paragraph" w:styleId="NoteHeading">
    <w:name w:val="Note Heading"/>
    <w:basedOn w:val="Normal"/>
    <w:next w:val="Normal"/>
    <w:rsid w:val="008357DD"/>
  </w:style>
  <w:style w:type="paragraph" w:customStyle="1" w:styleId="NoteHead">
    <w:name w:val="NoteHead"/>
    <w:basedOn w:val="Normal"/>
    <w:next w:val="Subject"/>
    <w:rsid w:val="008357DD"/>
    <w:pPr>
      <w:spacing w:before="720" w:after="720"/>
      <w:jc w:val="center"/>
    </w:pPr>
    <w:rPr>
      <w:b/>
      <w:smallCaps/>
    </w:rPr>
  </w:style>
  <w:style w:type="paragraph" w:customStyle="1" w:styleId="Subject">
    <w:name w:val="Subject"/>
    <w:basedOn w:val="Normal"/>
    <w:next w:val="Normal"/>
    <w:rsid w:val="008357DD"/>
    <w:pPr>
      <w:spacing w:after="480"/>
      <w:ind w:left="1531" w:hanging="1531"/>
      <w:jc w:val="left"/>
    </w:pPr>
    <w:rPr>
      <w:b/>
    </w:rPr>
  </w:style>
  <w:style w:type="paragraph" w:customStyle="1" w:styleId="NoteList">
    <w:name w:val="NoteList"/>
    <w:basedOn w:val="Normal"/>
    <w:next w:val="Subject"/>
    <w:rsid w:val="008357DD"/>
    <w:pPr>
      <w:tabs>
        <w:tab w:val="left" w:pos="5823"/>
      </w:tabs>
      <w:spacing w:before="720" w:after="720"/>
      <w:ind w:left="5104" w:hanging="3119"/>
      <w:jc w:val="left"/>
    </w:pPr>
    <w:rPr>
      <w:b/>
      <w:smallCaps/>
    </w:rPr>
  </w:style>
  <w:style w:type="paragraph" w:customStyle="1" w:styleId="NumPar1">
    <w:name w:val="NumPar 1"/>
    <w:basedOn w:val="Heading1"/>
    <w:next w:val="Text1"/>
    <w:rsid w:val="008357DD"/>
    <w:pPr>
      <w:keepNext w:val="0"/>
      <w:spacing w:before="0"/>
      <w:outlineLvl w:val="9"/>
    </w:pPr>
    <w:rPr>
      <w:b w:val="0"/>
      <w:smallCaps w:val="0"/>
    </w:rPr>
  </w:style>
  <w:style w:type="paragraph" w:customStyle="1" w:styleId="NumPar2">
    <w:name w:val="NumPar 2"/>
    <w:basedOn w:val="Heading2"/>
    <w:next w:val="Text2"/>
    <w:rsid w:val="008357DD"/>
    <w:pPr>
      <w:keepNext w:val="0"/>
      <w:outlineLvl w:val="9"/>
    </w:pPr>
    <w:rPr>
      <w:b w:val="0"/>
    </w:rPr>
  </w:style>
  <w:style w:type="paragraph" w:customStyle="1" w:styleId="NumPar3">
    <w:name w:val="NumPar 3"/>
    <w:basedOn w:val="Heading3"/>
    <w:next w:val="Text3"/>
    <w:rsid w:val="008357DD"/>
    <w:pPr>
      <w:keepNext w:val="0"/>
      <w:outlineLvl w:val="9"/>
    </w:pPr>
    <w:rPr>
      <w:i w:val="0"/>
    </w:rPr>
  </w:style>
  <w:style w:type="paragraph" w:customStyle="1" w:styleId="NumPar4">
    <w:name w:val="NumPar 4"/>
    <w:basedOn w:val="Heading4"/>
    <w:next w:val="Text4"/>
    <w:rsid w:val="008357DD"/>
    <w:pPr>
      <w:keepNext w:val="0"/>
      <w:outlineLvl w:val="9"/>
    </w:pPr>
  </w:style>
  <w:style w:type="paragraph" w:customStyle="1" w:styleId="PartTitle">
    <w:name w:val="PartTitle"/>
    <w:basedOn w:val="Normal"/>
    <w:next w:val="ChapterTitle"/>
    <w:rsid w:val="008357DD"/>
    <w:pPr>
      <w:keepNext/>
      <w:pageBreakBefore/>
      <w:spacing w:after="480"/>
      <w:jc w:val="center"/>
    </w:pPr>
    <w:rPr>
      <w:b/>
      <w:sz w:val="36"/>
    </w:rPr>
  </w:style>
  <w:style w:type="paragraph" w:styleId="PlainText">
    <w:name w:val="Plain Text"/>
    <w:basedOn w:val="Normal"/>
    <w:rsid w:val="008357DD"/>
    <w:rPr>
      <w:rFonts w:ascii="Courier New" w:hAnsi="Courier New"/>
      <w:sz w:val="20"/>
    </w:rPr>
  </w:style>
  <w:style w:type="paragraph" w:styleId="Salutation">
    <w:name w:val="Salutation"/>
    <w:basedOn w:val="Normal"/>
    <w:next w:val="Normal"/>
    <w:rsid w:val="008357DD"/>
  </w:style>
  <w:style w:type="paragraph" w:styleId="Signature">
    <w:name w:val="Signature"/>
    <w:basedOn w:val="Normal"/>
    <w:next w:val="Enclosures"/>
    <w:rsid w:val="008357DD"/>
    <w:pPr>
      <w:tabs>
        <w:tab w:val="left" w:pos="5103"/>
      </w:tabs>
      <w:spacing w:before="1200" w:after="0"/>
      <w:ind w:left="5103"/>
      <w:jc w:val="center"/>
    </w:pPr>
  </w:style>
  <w:style w:type="paragraph" w:styleId="Subtitle">
    <w:name w:val="Subtitle"/>
    <w:basedOn w:val="Normal"/>
    <w:rsid w:val="008357DD"/>
    <w:pPr>
      <w:spacing w:after="60"/>
      <w:jc w:val="center"/>
      <w:outlineLvl w:val="1"/>
    </w:pPr>
    <w:rPr>
      <w:rFonts w:ascii="Arial" w:hAnsi="Arial"/>
    </w:rPr>
  </w:style>
  <w:style w:type="paragraph" w:customStyle="1" w:styleId="SubTitle1">
    <w:name w:val="SubTitle 1"/>
    <w:basedOn w:val="Normal"/>
    <w:next w:val="SubTitle2"/>
    <w:rsid w:val="008357DD"/>
    <w:pPr>
      <w:jc w:val="center"/>
    </w:pPr>
    <w:rPr>
      <w:b/>
      <w:sz w:val="40"/>
    </w:rPr>
  </w:style>
  <w:style w:type="paragraph" w:customStyle="1" w:styleId="SubTitle2">
    <w:name w:val="SubTitle 2"/>
    <w:basedOn w:val="Normal"/>
    <w:rsid w:val="008357DD"/>
    <w:pPr>
      <w:jc w:val="center"/>
    </w:pPr>
    <w:rPr>
      <w:b/>
      <w:sz w:val="32"/>
    </w:rPr>
  </w:style>
  <w:style w:type="paragraph" w:styleId="TableofAuthorities">
    <w:name w:val="table of authorities"/>
    <w:basedOn w:val="Normal"/>
    <w:next w:val="Normal"/>
    <w:semiHidden/>
    <w:rsid w:val="008357DD"/>
    <w:pPr>
      <w:ind w:left="240" w:hanging="240"/>
    </w:pPr>
  </w:style>
  <w:style w:type="paragraph" w:styleId="TableofFigures">
    <w:name w:val="table of figures"/>
    <w:basedOn w:val="Normal"/>
    <w:next w:val="Normal"/>
    <w:semiHidden/>
    <w:rsid w:val="008357DD"/>
    <w:pPr>
      <w:ind w:left="480" w:hanging="480"/>
    </w:pPr>
  </w:style>
  <w:style w:type="paragraph" w:styleId="Title">
    <w:name w:val="Title"/>
    <w:basedOn w:val="Normal"/>
    <w:next w:val="SubTitle1"/>
    <w:rsid w:val="008357DD"/>
    <w:pPr>
      <w:spacing w:after="480"/>
      <w:jc w:val="center"/>
    </w:pPr>
    <w:rPr>
      <w:b/>
      <w:kern w:val="28"/>
      <w:sz w:val="48"/>
    </w:rPr>
  </w:style>
  <w:style w:type="paragraph" w:styleId="TOAHeading">
    <w:name w:val="toa heading"/>
    <w:basedOn w:val="Normal"/>
    <w:next w:val="Normal"/>
    <w:semiHidden/>
    <w:rsid w:val="008357DD"/>
    <w:pPr>
      <w:spacing w:before="120"/>
    </w:pPr>
    <w:rPr>
      <w:rFonts w:ascii="Arial" w:hAnsi="Arial"/>
      <w:b/>
    </w:rPr>
  </w:style>
  <w:style w:type="paragraph" w:styleId="TOC1">
    <w:name w:val="toc 1"/>
    <w:basedOn w:val="Normal"/>
    <w:next w:val="Normal"/>
    <w:semiHidden/>
    <w:rsid w:val="008357DD"/>
    <w:pPr>
      <w:tabs>
        <w:tab w:val="right" w:leader="dot" w:pos="8640"/>
      </w:tabs>
      <w:spacing w:before="120" w:after="120"/>
      <w:ind w:left="482" w:right="720" w:hanging="482"/>
    </w:pPr>
    <w:rPr>
      <w:caps/>
    </w:rPr>
  </w:style>
  <w:style w:type="paragraph" w:styleId="TOC2">
    <w:name w:val="toc 2"/>
    <w:basedOn w:val="Normal"/>
    <w:next w:val="Normal"/>
    <w:semiHidden/>
    <w:rsid w:val="008357DD"/>
    <w:pPr>
      <w:tabs>
        <w:tab w:val="right" w:leader="dot" w:pos="8640"/>
      </w:tabs>
      <w:spacing w:before="60" w:after="60"/>
      <w:ind w:left="1077" w:right="720" w:hanging="595"/>
    </w:pPr>
  </w:style>
  <w:style w:type="paragraph" w:styleId="TOC3">
    <w:name w:val="toc 3"/>
    <w:basedOn w:val="Normal"/>
    <w:next w:val="Normal"/>
    <w:semiHidden/>
    <w:rsid w:val="008357DD"/>
    <w:pPr>
      <w:tabs>
        <w:tab w:val="right" w:leader="dot" w:pos="8640"/>
      </w:tabs>
      <w:spacing w:before="60" w:after="60"/>
      <w:ind w:left="1916" w:right="720" w:hanging="839"/>
    </w:pPr>
  </w:style>
  <w:style w:type="paragraph" w:styleId="TOC4">
    <w:name w:val="toc 4"/>
    <w:basedOn w:val="Normal"/>
    <w:next w:val="Normal"/>
    <w:semiHidden/>
    <w:rsid w:val="008357DD"/>
    <w:pPr>
      <w:tabs>
        <w:tab w:val="right" w:leader="dot" w:pos="8641"/>
      </w:tabs>
      <w:spacing w:before="60" w:after="60"/>
      <w:ind w:left="2880" w:right="720" w:hanging="964"/>
    </w:pPr>
  </w:style>
  <w:style w:type="paragraph" w:styleId="TOC5">
    <w:name w:val="toc 5"/>
    <w:basedOn w:val="Normal"/>
    <w:next w:val="Normal"/>
    <w:semiHidden/>
    <w:rsid w:val="008357DD"/>
    <w:pPr>
      <w:tabs>
        <w:tab w:val="right" w:leader="dot" w:pos="8641"/>
      </w:tabs>
      <w:spacing w:before="240" w:after="120"/>
      <w:ind w:right="720"/>
    </w:pPr>
    <w:rPr>
      <w:caps/>
    </w:rPr>
  </w:style>
  <w:style w:type="paragraph" w:styleId="TOC6">
    <w:name w:val="toc 6"/>
    <w:basedOn w:val="Normal"/>
    <w:next w:val="Normal"/>
    <w:autoRedefine/>
    <w:semiHidden/>
    <w:rsid w:val="008357DD"/>
    <w:pPr>
      <w:ind w:left="1200"/>
    </w:pPr>
  </w:style>
  <w:style w:type="paragraph" w:styleId="TOC7">
    <w:name w:val="toc 7"/>
    <w:basedOn w:val="Normal"/>
    <w:next w:val="Normal"/>
    <w:autoRedefine/>
    <w:semiHidden/>
    <w:rsid w:val="008357DD"/>
    <w:pPr>
      <w:ind w:left="1440"/>
    </w:pPr>
  </w:style>
  <w:style w:type="paragraph" w:styleId="TOC8">
    <w:name w:val="toc 8"/>
    <w:basedOn w:val="Normal"/>
    <w:next w:val="Normal"/>
    <w:autoRedefine/>
    <w:semiHidden/>
    <w:rsid w:val="008357DD"/>
    <w:pPr>
      <w:ind w:left="1680"/>
    </w:pPr>
  </w:style>
  <w:style w:type="paragraph" w:styleId="TOC9">
    <w:name w:val="toc 9"/>
    <w:basedOn w:val="Normal"/>
    <w:next w:val="Normal"/>
    <w:autoRedefine/>
    <w:semiHidden/>
    <w:rsid w:val="008357DD"/>
    <w:pPr>
      <w:ind w:left="1920"/>
    </w:pPr>
  </w:style>
  <w:style w:type="paragraph" w:customStyle="1" w:styleId="YReferences">
    <w:name w:val="YReferences"/>
    <w:basedOn w:val="Normal"/>
    <w:next w:val="Normal"/>
    <w:rsid w:val="008357DD"/>
    <w:pPr>
      <w:spacing w:after="480"/>
      <w:ind w:left="1531" w:hanging="1531"/>
    </w:pPr>
  </w:style>
  <w:style w:type="paragraph" w:customStyle="1" w:styleId="ListBullet1">
    <w:name w:val="List Bullet 1"/>
    <w:basedOn w:val="Text1"/>
    <w:rsid w:val="008357DD"/>
    <w:pPr>
      <w:numPr>
        <w:numId w:val="5"/>
      </w:numPr>
    </w:pPr>
  </w:style>
  <w:style w:type="paragraph" w:customStyle="1" w:styleId="ListDash">
    <w:name w:val="List Dash"/>
    <w:basedOn w:val="Normal"/>
    <w:rsid w:val="008357DD"/>
    <w:pPr>
      <w:numPr>
        <w:numId w:val="9"/>
      </w:numPr>
    </w:pPr>
  </w:style>
  <w:style w:type="paragraph" w:customStyle="1" w:styleId="ListDash1">
    <w:name w:val="List Dash 1"/>
    <w:basedOn w:val="Text1"/>
    <w:rsid w:val="008357DD"/>
    <w:pPr>
      <w:numPr>
        <w:numId w:val="10"/>
      </w:numPr>
    </w:pPr>
  </w:style>
  <w:style w:type="paragraph" w:customStyle="1" w:styleId="ListDash2">
    <w:name w:val="List Dash 2"/>
    <w:basedOn w:val="Text2"/>
    <w:rsid w:val="008357DD"/>
    <w:pPr>
      <w:numPr>
        <w:numId w:val="11"/>
      </w:numPr>
      <w:tabs>
        <w:tab w:val="clear" w:pos="2302"/>
      </w:tabs>
    </w:pPr>
  </w:style>
  <w:style w:type="paragraph" w:customStyle="1" w:styleId="ListDash3">
    <w:name w:val="List Dash 3"/>
    <w:basedOn w:val="Text3"/>
    <w:rsid w:val="008357DD"/>
    <w:pPr>
      <w:numPr>
        <w:numId w:val="12"/>
      </w:numPr>
      <w:tabs>
        <w:tab w:val="clear" w:pos="2302"/>
      </w:tabs>
    </w:pPr>
  </w:style>
  <w:style w:type="paragraph" w:customStyle="1" w:styleId="ListDash4">
    <w:name w:val="List Dash 4"/>
    <w:basedOn w:val="Text4"/>
    <w:rsid w:val="008357DD"/>
    <w:pPr>
      <w:numPr>
        <w:numId w:val="13"/>
      </w:numPr>
      <w:tabs>
        <w:tab w:val="clear" w:pos="2302"/>
      </w:tabs>
    </w:pPr>
  </w:style>
  <w:style w:type="paragraph" w:customStyle="1" w:styleId="ListNumberLevel2">
    <w:name w:val="List Number (Level 2)"/>
    <w:basedOn w:val="Normal"/>
    <w:rsid w:val="008357DD"/>
    <w:pPr>
      <w:numPr>
        <w:ilvl w:val="1"/>
        <w:numId w:val="14"/>
      </w:numPr>
    </w:pPr>
  </w:style>
  <w:style w:type="paragraph" w:customStyle="1" w:styleId="ListNumberLevel3">
    <w:name w:val="List Number (Level 3)"/>
    <w:basedOn w:val="Normal"/>
    <w:rsid w:val="008357DD"/>
    <w:pPr>
      <w:numPr>
        <w:ilvl w:val="2"/>
        <w:numId w:val="14"/>
      </w:numPr>
    </w:pPr>
  </w:style>
  <w:style w:type="paragraph" w:customStyle="1" w:styleId="ListNumberLevel4">
    <w:name w:val="List Number (Level 4)"/>
    <w:basedOn w:val="Normal"/>
    <w:rsid w:val="008357DD"/>
    <w:pPr>
      <w:numPr>
        <w:ilvl w:val="3"/>
        <w:numId w:val="14"/>
      </w:numPr>
    </w:pPr>
  </w:style>
  <w:style w:type="paragraph" w:customStyle="1" w:styleId="ListNumber1">
    <w:name w:val="List Number 1"/>
    <w:basedOn w:val="Text1"/>
    <w:rsid w:val="008357DD"/>
    <w:pPr>
      <w:numPr>
        <w:numId w:val="15"/>
      </w:numPr>
    </w:pPr>
  </w:style>
  <w:style w:type="paragraph" w:customStyle="1" w:styleId="ListNumber1Level2">
    <w:name w:val="List Number 1 (Level 2)"/>
    <w:basedOn w:val="Text1"/>
    <w:rsid w:val="008357DD"/>
    <w:pPr>
      <w:numPr>
        <w:ilvl w:val="1"/>
        <w:numId w:val="15"/>
      </w:numPr>
    </w:pPr>
  </w:style>
  <w:style w:type="paragraph" w:customStyle="1" w:styleId="ListNumber1Level3">
    <w:name w:val="List Number 1 (Level 3)"/>
    <w:basedOn w:val="Text1"/>
    <w:rsid w:val="008357DD"/>
    <w:pPr>
      <w:numPr>
        <w:ilvl w:val="2"/>
        <w:numId w:val="15"/>
      </w:numPr>
    </w:pPr>
  </w:style>
  <w:style w:type="paragraph" w:customStyle="1" w:styleId="ListNumber1Level4">
    <w:name w:val="List Number 1 (Level 4)"/>
    <w:basedOn w:val="Text1"/>
    <w:rsid w:val="008357DD"/>
    <w:pPr>
      <w:numPr>
        <w:ilvl w:val="3"/>
        <w:numId w:val="15"/>
      </w:numPr>
    </w:pPr>
  </w:style>
  <w:style w:type="paragraph" w:customStyle="1" w:styleId="ListNumber2Level2">
    <w:name w:val="List Number 2 (Level 2)"/>
    <w:basedOn w:val="Text2"/>
    <w:rsid w:val="008357DD"/>
    <w:pPr>
      <w:numPr>
        <w:ilvl w:val="1"/>
        <w:numId w:val="16"/>
      </w:numPr>
      <w:tabs>
        <w:tab w:val="clear" w:pos="2302"/>
      </w:tabs>
    </w:pPr>
  </w:style>
  <w:style w:type="paragraph" w:customStyle="1" w:styleId="ListNumber2Level3">
    <w:name w:val="List Number 2 (Level 3)"/>
    <w:basedOn w:val="Text2"/>
    <w:rsid w:val="008357DD"/>
    <w:pPr>
      <w:numPr>
        <w:ilvl w:val="2"/>
        <w:numId w:val="16"/>
      </w:numPr>
      <w:tabs>
        <w:tab w:val="clear" w:pos="2302"/>
      </w:tabs>
    </w:pPr>
  </w:style>
  <w:style w:type="paragraph" w:customStyle="1" w:styleId="ListNumber2Level4">
    <w:name w:val="List Number 2 (Level 4)"/>
    <w:basedOn w:val="Text2"/>
    <w:rsid w:val="008357DD"/>
    <w:pPr>
      <w:numPr>
        <w:ilvl w:val="3"/>
        <w:numId w:val="16"/>
      </w:numPr>
      <w:tabs>
        <w:tab w:val="clear" w:pos="2302"/>
      </w:tabs>
    </w:pPr>
  </w:style>
  <w:style w:type="paragraph" w:customStyle="1" w:styleId="ListNumber3Level2">
    <w:name w:val="List Number 3 (Level 2)"/>
    <w:basedOn w:val="Text3"/>
    <w:rsid w:val="008357DD"/>
    <w:pPr>
      <w:numPr>
        <w:ilvl w:val="1"/>
        <w:numId w:val="17"/>
      </w:numPr>
      <w:tabs>
        <w:tab w:val="clear" w:pos="2302"/>
      </w:tabs>
    </w:pPr>
  </w:style>
  <w:style w:type="paragraph" w:customStyle="1" w:styleId="ListNumber3Level3">
    <w:name w:val="List Number 3 (Level 3)"/>
    <w:basedOn w:val="Text3"/>
    <w:rsid w:val="008357DD"/>
    <w:pPr>
      <w:numPr>
        <w:ilvl w:val="2"/>
        <w:numId w:val="17"/>
      </w:numPr>
      <w:tabs>
        <w:tab w:val="clear" w:pos="2302"/>
      </w:tabs>
    </w:pPr>
  </w:style>
  <w:style w:type="paragraph" w:customStyle="1" w:styleId="ListNumber3Level4">
    <w:name w:val="List Number 3 (Level 4)"/>
    <w:basedOn w:val="Text3"/>
    <w:rsid w:val="008357DD"/>
    <w:pPr>
      <w:numPr>
        <w:ilvl w:val="3"/>
        <w:numId w:val="17"/>
      </w:numPr>
      <w:tabs>
        <w:tab w:val="clear" w:pos="2302"/>
      </w:tabs>
    </w:pPr>
  </w:style>
  <w:style w:type="paragraph" w:customStyle="1" w:styleId="ListNumber4Level2">
    <w:name w:val="List Number 4 (Level 2)"/>
    <w:basedOn w:val="Text4"/>
    <w:rsid w:val="008357DD"/>
    <w:pPr>
      <w:numPr>
        <w:ilvl w:val="1"/>
        <w:numId w:val="18"/>
      </w:numPr>
      <w:tabs>
        <w:tab w:val="clear" w:pos="2302"/>
      </w:tabs>
    </w:pPr>
  </w:style>
  <w:style w:type="paragraph" w:customStyle="1" w:styleId="ListNumber4Level3">
    <w:name w:val="List Number 4 (Level 3)"/>
    <w:basedOn w:val="Text4"/>
    <w:rsid w:val="008357DD"/>
    <w:pPr>
      <w:numPr>
        <w:ilvl w:val="2"/>
        <w:numId w:val="18"/>
      </w:numPr>
      <w:tabs>
        <w:tab w:val="clear" w:pos="2302"/>
      </w:tabs>
    </w:pPr>
  </w:style>
  <w:style w:type="paragraph" w:customStyle="1" w:styleId="ListNumber4Level4">
    <w:name w:val="List Number 4 (Level 4)"/>
    <w:basedOn w:val="Text4"/>
    <w:rsid w:val="008357DD"/>
    <w:pPr>
      <w:numPr>
        <w:ilvl w:val="3"/>
        <w:numId w:val="18"/>
      </w:numPr>
      <w:tabs>
        <w:tab w:val="clear" w:pos="2302"/>
      </w:tabs>
    </w:pPr>
  </w:style>
  <w:style w:type="paragraph" w:styleId="TOCHeading">
    <w:name w:val="TOC Heading"/>
    <w:basedOn w:val="Normal"/>
    <w:next w:val="Normal"/>
    <w:rsid w:val="008357DD"/>
    <w:pPr>
      <w:keepNext/>
      <w:spacing w:before="240"/>
      <w:jc w:val="center"/>
    </w:pPr>
    <w:rPr>
      <w:b/>
    </w:rPr>
  </w:style>
  <w:style w:type="paragraph" w:customStyle="1" w:styleId="Contact">
    <w:name w:val="Contact"/>
    <w:basedOn w:val="Normal"/>
    <w:next w:val="Normal"/>
    <w:rsid w:val="008357DD"/>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BF5DFC"/>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7458452">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49FA7BF-298D-483D-98CB-8AFAC3430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3</Pages>
  <Words>470</Words>
  <Characters>2682</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3146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User</cp:lastModifiedBy>
  <cp:revision>4</cp:revision>
  <cp:lastPrinted>2013-11-06T08:46:00Z</cp:lastPrinted>
  <dcterms:created xsi:type="dcterms:W3CDTF">2017-03-13T15:40:00Z</dcterms:created>
  <dcterms:modified xsi:type="dcterms:W3CDTF">2018-11-14T08:07:00Z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